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E2C720" w14:textId="4FC236C9" w:rsidR="00D738DD" w:rsidRPr="009006A7" w:rsidRDefault="00BC0E76">
      <w:pPr>
        <w:pStyle w:val="Heading5"/>
        <w:rPr>
          <w:rFonts w:ascii="Arial" w:hAnsi="Arial"/>
          <w:bCs/>
          <w:szCs w:val="24"/>
        </w:rPr>
      </w:pPr>
      <w:r w:rsidRPr="009006A7">
        <w:rPr>
          <w:rFonts w:ascii="Arial" w:hAnsi="Arial"/>
          <w:noProof/>
          <w:lang w:val="en-US" w:eastAsia="en-US"/>
        </w:rPr>
        <mc:AlternateContent>
          <mc:Choice Requires="wps">
            <w:drawing>
              <wp:inline distT="0" distB="0" distL="0" distR="0" wp14:anchorId="1A13454D" wp14:editId="68BCAFE3">
                <wp:extent cx="5971540" cy="19050"/>
                <wp:effectExtent l="0" t="4445" r="0" b="190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571862A" id="Rectangle 6" o:spid="_x0000_s1026" style="width:470.2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" fillcolor="#aca899" stroked="f">
                <w10:anchorlock/>
              </v:rect>
            </w:pict>
          </mc:Fallback>
        </mc:AlternateContent>
      </w:r>
    </w:p>
    <w:p w14:paraId="0EFDF3C4" w14:textId="77777777" w:rsidR="00D738DD" w:rsidRPr="009006A7" w:rsidRDefault="008E291B">
      <w:pPr>
        <w:pStyle w:val="Heading5"/>
        <w:rPr>
          <w:rFonts w:ascii="Arial" w:hAnsi="Arial"/>
        </w:rPr>
      </w:pPr>
      <w:r w:rsidRPr="009006A7">
        <w:rPr>
          <w:rFonts w:ascii="Arial" w:hAnsi="Arial"/>
          <w:bCs/>
          <w:szCs w:val="24"/>
        </w:rPr>
        <w:t>PERSONAL DETAILS</w:t>
      </w:r>
    </w:p>
    <w:p w14:paraId="3F7D5136" w14:textId="77777777" w:rsidR="00D738DD" w:rsidRPr="009006A7" w:rsidRDefault="00D738DD">
      <w:pPr>
        <w:pStyle w:val="Heading5"/>
        <w:rPr>
          <w:rFonts w:ascii="Arial" w:hAnsi="Arial"/>
        </w:rPr>
      </w:pPr>
    </w:p>
    <w:p w14:paraId="45A1687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C32AED8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Name in full: 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  <w:t xml:space="preserve">                                                Name normally used: </w:t>
      </w:r>
    </w:p>
    <w:p w14:paraId="1F6A8517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                               </w:t>
      </w:r>
      <w:r w:rsidR="00BC0E76" w:rsidRPr="009006A7">
        <w:rPr>
          <w:rFonts w:ascii="Arial" w:hAnsi="Arial" w:cs="Arial"/>
          <w:sz w:val="20"/>
          <w:szCs w:val="20"/>
        </w:rPr>
        <w:t xml:space="preserve">                         </w:t>
      </w:r>
    </w:p>
    <w:p w14:paraId="5480770E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F643AA9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Address: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  <w:t>Date of Birth:</w:t>
      </w:r>
    </w:p>
    <w:p w14:paraId="232B58C9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50F9E65E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ab/>
      </w:r>
    </w:p>
    <w:p w14:paraId="1E078BB4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  <w:t xml:space="preserve">    </w:t>
      </w:r>
    </w:p>
    <w:p w14:paraId="22872CEB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6D2F383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County/State you wish to represent: 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="00BC0E76"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 xml:space="preserve">Place of Birth: </w:t>
      </w:r>
    </w:p>
    <w:p w14:paraId="55D4AEA6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5B3CE9C6" w14:textId="77777777" w:rsidR="00BC0E76" w:rsidRPr="009006A7" w:rsidRDefault="00BC0E76">
      <w:pPr>
        <w:rPr>
          <w:rFonts w:ascii="Arial" w:hAnsi="Arial" w:cs="Arial"/>
          <w:b/>
          <w:sz w:val="20"/>
          <w:szCs w:val="20"/>
        </w:rPr>
      </w:pPr>
    </w:p>
    <w:p w14:paraId="7D6BBD89" w14:textId="11208A01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b/>
          <w:sz w:val="20"/>
          <w:szCs w:val="20"/>
        </w:rPr>
        <w:t>Telephone</w:t>
      </w:r>
    </w:p>
    <w:p w14:paraId="29533C3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7939BECD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Mobile:</w:t>
      </w:r>
      <w:r w:rsidRPr="009006A7">
        <w:rPr>
          <w:rFonts w:ascii="Arial" w:hAnsi="Arial" w:cs="Arial"/>
          <w:sz w:val="20"/>
          <w:szCs w:val="20"/>
        </w:rPr>
        <w:tab/>
      </w:r>
    </w:p>
    <w:p w14:paraId="3759C0D9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</w:p>
    <w:p w14:paraId="094820C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F1DFA8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C2132DC" w14:textId="77777777" w:rsidR="00D738DD" w:rsidRPr="009006A7" w:rsidRDefault="008E291B">
      <w:pPr>
        <w:rPr>
          <w:rFonts w:ascii="Arial" w:hAnsi="Arial" w:cs="Arial"/>
        </w:rPr>
      </w:pPr>
      <w:r w:rsidRPr="009006A7">
        <w:rPr>
          <w:rFonts w:ascii="Arial" w:hAnsi="Arial" w:cs="Arial"/>
          <w:sz w:val="20"/>
          <w:szCs w:val="20"/>
        </w:rPr>
        <w:t xml:space="preserve">Email (if you do not have a personal email address, please supply an alternative one where we can reach you). </w:t>
      </w:r>
      <w:r w:rsidRPr="009006A7">
        <w:rPr>
          <w:rFonts w:ascii="Arial" w:hAnsi="Arial" w:cs="Arial"/>
          <w:b/>
          <w:sz w:val="20"/>
          <w:szCs w:val="20"/>
        </w:rPr>
        <w:t xml:space="preserve">It is imperative you access this email account on a regular basis. </w:t>
      </w:r>
    </w:p>
    <w:p w14:paraId="10A8FAA4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DA41B74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BBDFB9E" w14:textId="77777777" w:rsidR="00BC0E76" w:rsidRPr="009006A7" w:rsidRDefault="00BC0E76">
      <w:pPr>
        <w:pStyle w:val="Caption"/>
        <w:rPr>
          <w:rFonts w:ascii="Arial" w:hAnsi="Arial" w:cs="Arial"/>
        </w:rPr>
      </w:pPr>
    </w:p>
    <w:p w14:paraId="226ACB5F" w14:textId="77777777" w:rsidR="00BC0E76" w:rsidRPr="009006A7" w:rsidRDefault="00BC0E76">
      <w:pPr>
        <w:pStyle w:val="Caption"/>
        <w:rPr>
          <w:rFonts w:ascii="Arial" w:hAnsi="Arial" w:cs="Arial"/>
        </w:rPr>
      </w:pPr>
    </w:p>
    <w:p w14:paraId="7608AF5C" w14:textId="77777777" w:rsidR="00D738DD" w:rsidRPr="009006A7" w:rsidRDefault="008E291B">
      <w:pPr>
        <w:pStyle w:val="Caption"/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</w:rPr>
        <w:t>EDUCATION</w:t>
      </w:r>
    </w:p>
    <w:p w14:paraId="463C50EF" w14:textId="77777777" w:rsidR="00D738DD" w:rsidRPr="009006A7" w:rsidRDefault="008E291B">
      <w:pPr>
        <w:rPr>
          <w:rFonts w:ascii="Arial" w:hAnsi="Arial" w:cs="Arial"/>
        </w:rPr>
      </w:pPr>
      <w:r w:rsidRPr="009006A7">
        <w:rPr>
          <w:rFonts w:ascii="Arial" w:hAnsi="Arial" w:cs="Arial"/>
          <w:b/>
          <w:sz w:val="20"/>
          <w:szCs w:val="20"/>
        </w:rPr>
        <w:t>Please give brief details of your education to date.</w:t>
      </w:r>
    </w:p>
    <w:p w14:paraId="12F9CC0D" w14:textId="77777777" w:rsidR="00D738DD" w:rsidRPr="009006A7" w:rsidRDefault="00D738DD">
      <w:pPr>
        <w:rPr>
          <w:rFonts w:ascii="Arial" w:hAnsi="Arial" w:cs="Arial"/>
        </w:rPr>
      </w:pPr>
    </w:p>
    <w:p w14:paraId="1415BF6E" w14:textId="77777777" w:rsidR="00D738DD" w:rsidRPr="009006A7" w:rsidRDefault="00D738DD">
      <w:pPr>
        <w:rPr>
          <w:rFonts w:ascii="Arial" w:hAnsi="Arial" w:cs="Arial"/>
        </w:rPr>
      </w:pPr>
    </w:p>
    <w:p w14:paraId="34534718" w14:textId="6865D21C" w:rsidR="00BC0E76" w:rsidRPr="009006A7" w:rsidRDefault="00BC0E76">
      <w:pPr>
        <w:rPr>
          <w:rFonts w:ascii="Arial" w:hAnsi="Arial" w:cs="Arial"/>
        </w:rPr>
      </w:pPr>
    </w:p>
    <w:p w14:paraId="79DB3EAE" w14:textId="77777777" w:rsidR="00BC0E76" w:rsidRPr="009006A7" w:rsidRDefault="00BC0E76">
      <w:pPr>
        <w:rPr>
          <w:rFonts w:ascii="Arial" w:hAnsi="Arial" w:cs="Arial"/>
        </w:rPr>
      </w:pPr>
    </w:p>
    <w:p w14:paraId="6B0086AE" w14:textId="77777777" w:rsidR="00D738DD" w:rsidRPr="009006A7" w:rsidRDefault="008E291B">
      <w:pPr>
        <w:pStyle w:val="Heading5"/>
        <w:rPr>
          <w:rFonts w:ascii="Arial" w:hAnsi="Arial"/>
          <w:sz w:val="20"/>
        </w:rPr>
      </w:pPr>
      <w:r w:rsidRPr="009006A7">
        <w:rPr>
          <w:rFonts w:ascii="Arial" w:hAnsi="Arial"/>
          <w:bCs/>
          <w:szCs w:val="24"/>
        </w:rPr>
        <w:t>EMPLOYMENT</w:t>
      </w:r>
    </w:p>
    <w:p w14:paraId="0E3BA997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1E5BA62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52C01BE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Occupation: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</w:p>
    <w:p w14:paraId="044B9C1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3AFA51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45D9742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Organization: </w:t>
      </w:r>
    </w:p>
    <w:p w14:paraId="75809D62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222B3B5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8551160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Do you plan this as a full time career? (If you are a full-time student, please state so here and confirm if your employment is in conjunction with your full-time studies.)</w:t>
      </w:r>
    </w:p>
    <w:p w14:paraId="22887BEC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906E3B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947ACC4" w14:textId="285B0282" w:rsidR="00D738DD" w:rsidRDefault="00D738DD">
      <w:pPr>
        <w:rPr>
          <w:rFonts w:ascii="Arial" w:hAnsi="Arial" w:cs="Arial"/>
          <w:sz w:val="20"/>
          <w:szCs w:val="20"/>
        </w:rPr>
      </w:pPr>
    </w:p>
    <w:p w14:paraId="467C0D44" w14:textId="2015D3F4" w:rsidR="009006A7" w:rsidRDefault="009006A7">
      <w:pPr>
        <w:rPr>
          <w:rFonts w:ascii="Arial" w:hAnsi="Arial" w:cs="Arial"/>
          <w:sz w:val="20"/>
          <w:szCs w:val="20"/>
        </w:rPr>
      </w:pPr>
    </w:p>
    <w:p w14:paraId="007100DA" w14:textId="0A3A4A12" w:rsidR="009006A7" w:rsidRDefault="009006A7">
      <w:pPr>
        <w:rPr>
          <w:rFonts w:ascii="Arial" w:hAnsi="Arial" w:cs="Arial"/>
          <w:sz w:val="20"/>
          <w:szCs w:val="20"/>
        </w:rPr>
      </w:pPr>
    </w:p>
    <w:p w14:paraId="793841B8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0DBBB9D7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75D53063" w14:textId="77777777" w:rsidR="00D738DD" w:rsidRPr="009006A7" w:rsidRDefault="008E291B">
      <w:pPr>
        <w:pStyle w:val="Heading5"/>
        <w:rPr>
          <w:rFonts w:ascii="Arial" w:hAnsi="Arial"/>
          <w:sz w:val="20"/>
        </w:rPr>
      </w:pPr>
      <w:r w:rsidRPr="009006A7">
        <w:rPr>
          <w:rFonts w:ascii="Arial" w:hAnsi="Arial"/>
          <w:bCs/>
        </w:rPr>
        <w:lastRenderedPageBreak/>
        <w:t>PARENTS AND FAMILY</w:t>
      </w:r>
    </w:p>
    <w:p w14:paraId="0EAE4A84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F6D69DE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Father’s name: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  <w:t xml:space="preserve"> Place of birth:</w:t>
      </w:r>
    </w:p>
    <w:p w14:paraId="3383412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D67C817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21740069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7A407EC1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Address &amp; Telephone Number:</w:t>
      </w:r>
    </w:p>
    <w:p w14:paraId="174B9E50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B0521A1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1EE7EAAB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4222590B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3ABEDA4E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46C9BDF9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Mother’s name: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  <w:t xml:space="preserve"> Place of birth:</w:t>
      </w:r>
      <w:r w:rsidRPr="009006A7">
        <w:rPr>
          <w:rFonts w:ascii="Arial" w:hAnsi="Arial" w:cs="Arial"/>
          <w:sz w:val="20"/>
          <w:szCs w:val="20"/>
        </w:rPr>
        <w:tab/>
      </w:r>
      <w:r w:rsidRPr="009006A7">
        <w:rPr>
          <w:rFonts w:ascii="Arial" w:hAnsi="Arial" w:cs="Arial"/>
          <w:sz w:val="20"/>
          <w:szCs w:val="20"/>
        </w:rPr>
        <w:tab/>
      </w:r>
    </w:p>
    <w:p w14:paraId="4489D8E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77537294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575F9558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08F13B4C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297C7C6C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Address &amp; Tel No (if different from above):</w:t>
      </w:r>
    </w:p>
    <w:p w14:paraId="27BDFC5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E86B641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10A9FD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FA41A10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75888870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11E72C79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Do you or members of your family have any active involvement with local organizations, clubs, etc?</w:t>
      </w:r>
    </w:p>
    <w:p w14:paraId="6CA1D421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753DC58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738D43E" w14:textId="77777777" w:rsidR="00D738DD" w:rsidRPr="009006A7" w:rsidRDefault="008E291B">
      <w:pPr>
        <w:tabs>
          <w:tab w:val="left" w:pos="3090"/>
        </w:tabs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ab/>
      </w:r>
    </w:p>
    <w:p w14:paraId="2A3311D0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43F1063" w14:textId="2667C4BA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Have any members of your family entered the Arizona Colleen</w:t>
      </w:r>
      <w:r w:rsidR="009006A7">
        <w:rPr>
          <w:rFonts w:ascii="Arial" w:hAnsi="Arial" w:cs="Arial"/>
          <w:sz w:val="20"/>
          <w:szCs w:val="20"/>
        </w:rPr>
        <w:t xml:space="preserve"> </w:t>
      </w:r>
      <w:r w:rsidRPr="009006A7">
        <w:rPr>
          <w:rFonts w:ascii="Arial" w:hAnsi="Arial" w:cs="Arial"/>
          <w:sz w:val="20"/>
          <w:szCs w:val="20"/>
        </w:rPr>
        <w:t>Selection in the past? If so, please give details (name, year, etc.).</w:t>
      </w:r>
    </w:p>
    <w:p w14:paraId="026465C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0A26062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058738F" w14:textId="77777777" w:rsidR="002B48B4" w:rsidRPr="009006A7" w:rsidRDefault="002B48B4">
      <w:pPr>
        <w:rPr>
          <w:rFonts w:ascii="Arial" w:hAnsi="Arial" w:cs="Arial"/>
          <w:sz w:val="20"/>
          <w:szCs w:val="20"/>
        </w:rPr>
      </w:pPr>
    </w:p>
    <w:p w14:paraId="6C560B44" w14:textId="77777777" w:rsidR="00D738DD" w:rsidRPr="009006A7" w:rsidRDefault="002B48B4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Please list any food allergies or intolerances. </w:t>
      </w:r>
    </w:p>
    <w:p w14:paraId="3BFB1322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A19DAB1" w14:textId="77777777" w:rsidR="00BC0E76" w:rsidRPr="009006A7" w:rsidRDefault="00BC0E76">
      <w:pPr>
        <w:pStyle w:val="Caption"/>
        <w:rPr>
          <w:rFonts w:ascii="Arial" w:hAnsi="Arial" w:cs="Arial"/>
        </w:rPr>
      </w:pPr>
    </w:p>
    <w:p w14:paraId="3CE77BE3" w14:textId="77777777" w:rsidR="00BC0E76" w:rsidRPr="009006A7" w:rsidRDefault="00BC0E76">
      <w:pPr>
        <w:pStyle w:val="Caption"/>
        <w:rPr>
          <w:rFonts w:ascii="Arial" w:hAnsi="Arial" w:cs="Arial"/>
        </w:rPr>
      </w:pPr>
    </w:p>
    <w:p w14:paraId="1788872A" w14:textId="77777777" w:rsidR="00D738DD" w:rsidRPr="009006A7" w:rsidRDefault="008E291B">
      <w:pPr>
        <w:pStyle w:val="Caption"/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</w:rPr>
        <w:t>LEISURE ACTIVITIES/SPECIAL INTEREST</w:t>
      </w:r>
    </w:p>
    <w:p w14:paraId="6BB6059C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1022A15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Please list your hobbies, leisure activities/sports interests or club membership(s). Include any special achievements.</w:t>
      </w:r>
    </w:p>
    <w:p w14:paraId="0B153D93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8E7F0FE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51509C8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324F867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C5A4A7B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What are your personal goals and ambitions?</w:t>
      </w:r>
    </w:p>
    <w:p w14:paraId="7EE819F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938E4E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6B37454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D826347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7E276D6F" w14:textId="77777777" w:rsidR="00D738DD" w:rsidRPr="009006A7" w:rsidRDefault="008E291B">
      <w:pPr>
        <w:rPr>
          <w:rFonts w:ascii="Arial" w:hAnsi="Arial" w:cs="Arial"/>
          <w:color w:val="800000"/>
          <w:sz w:val="20"/>
          <w:szCs w:val="20"/>
        </w:rPr>
      </w:pPr>
      <w:r w:rsidRPr="009006A7">
        <w:rPr>
          <w:rFonts w:ascii="Arial" w:hAnsi="Arial" w:cs="Arial"/>
          <w:color w:val="000000"/>
          <w:sz w:val="20"/>
          <w:szCs w:val="20"/>
        </w:rPr>
        <w:t>What personal quality are you most proud of?</w:t>
      </w:r>
    </w:p>
    <w:p w14:paraId="499E48F0" w14:textId="77777777" w:rsidR="00D738DD" w:rsidRPr="009006A7" w:rsidRDefault="00D738DD">
      <w:pPr>
        <w:rPr>
          <w:rFonts w:ascii="Arial" w:hAnsi="Arial" w:cs="Arial"/>
          <w:color w:val="800000"/>
          <w:sz w:val="20"/>
          <w:szCs w:val="20"/>
        </w:rPr>
      </w:pPr>
    </w:p>
    <w:p w14:paraId="586104B7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CFEBF0B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73F3C54F" w14:textId="77777777" w:rsidR="00BC0E76" w:rsidRPr="009006A7" w:rsidRDefault="00BC0E76">
      <w:pPr>
        <w:rPr>
          <w:rFonts w:ascii="Arial" w:hAnsi="Arial" w:cs="Arial"/>
          <w:sz w:val="20"/>
          <w:szCs w:val="20"/>
        </w:rPr>
      </w:pPr>
    </w:p>
    <w:p w14:paraId="69E5705E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Please list your likes/dislikes:</w:t>
      </w:r>
    </w:p>
    <w:p w14:paraId="2214ABF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E1669E5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CE92207" w14:textId="77777777" w:rsidR="00BC0E76" w:rsidRPr="009006A7" w:rsidRDefault="00BC0E76">
      <w:pPr>
        <w:rPr>
          <w:rFonts w:ascii="Arial" w:hAnsi="Arial" w:cs="Arial"/>
          <w:color w:val="000000"/>
          <w:sz w:val="20"/>
          <w:szCs w:val="20"/>
        </w:rPr>
      </w:pPr>
    </w:p>
    <w:p w14:paraId="66CB23FB" w14:textId="77777777" w:rsidR="00BC0E76" w:rsidRPr="009006A7" w:rsidRDefault="00BC0E76">
      <w:pPr>
        <w:rPr>
          <w:rFonts w:ascii="Arial" w:hAnsi="Arial" w:cs="Arial"/>
          <w:color w:val="000000"/>
          <w:sz w:val="20"/>
          <w:szCs w:val="20"/>
        </w:rPr>
      </w:pPr>
    </w:p>
    <w:p w14:paraId="1A30524A" w14:textId="77777777" w:rsidR="00D738DD" w:rsidRPr="009006A7" w:rsidRDefault="008E291B">
      <w:pPr>
        <w:rPr>
          <w:rFonts w:ascii="Arial" w:hAnsi="Arial" w:cs="Arial"/>
          <w:color w:val="000000"/>
          <w:sz w:val="20"/>
          <w:szCs w:val="20"/>
        </w:rPr>
      </w:pPr>
      <w:r w:rsidRPr="009006A7">
        <w:rPr>
          <w:rFonts w:ascii="Arial" w:hAnsi="Arial" w:cs="Arial"/>
          <w:color w:val="000000"/>
          <w:sz w:val="20"/>
          <w:szCs w:val="20"/>
        </w:rPr>
        <w:t>What do you most like about where you live and work?</w:t>
      </w:r>
    </w:p>
    <w:p w14:paraId="4AD1AF42" w14:textId="77777777" w:rsidR="00D738DD" w:rsidRPr="009006A7" w:rsidRDefault="00D738DD">
      <w:pPr>
        <w:rPr>
          <w:rFonts w:ascii="Arial" w:hAnsi="Arial" w:cs="Arial"/>
          <w:color w:val="000000"/>
          <w:sz w:val="20"/>
          <w:szCs w:val="20"/>
        </w:rPr>
      </w:pPr>
    </w:p>
    <w:p w14:paraId="693D50A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704C73DB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0057A31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Where do you see yourself five years from now?</w:t>
      </w:r>
    </w:p>
    <w:p w14:paraId="2D2D775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448917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F012692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A318C8C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List your favourite entertainers/performers:</w:t>
      </w:r>
    </w:p>
    <w:p w14:paraId="39E9CB13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920672D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B2309EE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A40CE7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433DB7B9" w14:textId="77777777" w:rsidR="00D738DD" w:rsidRPr="009006A7" w:rsidRDefault="008E291B">
      <w:pPr>
        <w:pStyle w:val="Caption"/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</w:rPr>
        <w:t>PROGRAM AWARENESS AND INTEREST</w:t>
      </w:r>
    </w:p>
    <w:p w14:paraId="31BDFDC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0BDF018" w14:textId="75F2DA99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Have you previously entered any events similar to the Arizona Colleen Selection? Give details.</w:t>
      </w:r>
    </w:p>
    <w:p w14:paraId="71B0AE05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210E5D6" w14:textId="567A2EEB" w:rsidR="00D738DD" w:rsidRDefault="00D738DD">
      <w:pPr>
        <w:rPr>
          <w:rFonts w:ascii="Arial" w:hAnsi="Arial" w:cs="Arial"/>
          <w:sz w:val="20"/>
          <w:szCs w:val="20"/>
        </w:rPr>
      </w:pPr>
    </w:p>
    <w:p w14:paraId="2866C4D0" w14:textId="0999386E" w:rsidR="009006A7" w:rsidRDefault="009006A7">
      <w:pPr>
        <w:rPr>
          <w:rFonts w:ascii="Arial" w:hAnsi="Arial" w:cs="Arial"/>
          <w:sz w:val="20"/>
          <w:szCs w:val="20"/>
        </w:rPr>
      </w:pPr>
    </w:p>
    <w:p w14:paraId="561697C5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7D4E0B7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61BEF4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8B7AFF0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9E58405" w14:textId="00B92748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What would it mean to you if you became the Arizona Colleen? </w:t>
      </w:r>
    </w:p>
    <w:p w14:paraId="25069AFF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974E0B0" w14:textId="7AFCADE3" w:rsidR="00D738DD" w:rsidRDefault="00D738DD">
      <w:pPr>
        <w:rPr>
          <w:rFonts w:ascii="Arial" w:hAnsi="Arial" w:cs="Arial"/>
          <w:sz w:val="20"/>
          <w:szCs w:val="20"/>
        </w:rPr>
      </w:pPr>
    </w:p>
    <w:p w14:paraId="4AA7C4F1" w14:textId="213B258C" w:rsidR="009006A7" w:rsidRDefault="009006A7">
      <w:pPr>
        <w:rPr>
          <w:rFonts w:ascii="Arial" w:hAnsi="Arial" w:cs="Arial"/>
          <w:sz w:val="20"/>
          <w:szCs w:val="20"/>
        </w:rPr>
      </w:pPr>
    </w:p>
    <w:p w14:paraId="751C3716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63DC6E51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1A8103F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2824C89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BBEFEE2" w14:textId="5160AC28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>What qualities do you think the Arizona Colleen should have?</w:t>
      </w:r>
    </w:p>
    <w:p w14:paraId="2944F926" w14:textId="04B95E1D" w:rsidR="00D738DD" w:rsidRDefault="00D738DD">
      <w:pPr>
        <w:rPr>
          <w:rFonts w:ascii="Arial" w:hAnsi="Arial" w:cs="Arial"/>
          <w:sz w:val="20"/>
          <w:szCs w:val="20"/>
        </w:rPr>
      </w:pPr>
    </w:p>
    <w:p w14:paraId="565C415F" w14:textId="2C44B440" w:rsidR="009006A7" w:rsidRDefault="009006A7">
      <w:pPr>
        <w:rPr>
          <w:rFonts w:ascii="Arial" w:hAnsi="Arial" w:cs="Arial"/>
          <w:sz w:val="20"/>
          <w:szCs w:val="20"/>
        </w:rPr>
      </w:pPr>
    </w:p>
    <w:p w14:paraId="62C3D3D0" w14:textId="0DA1C73B" w:rsidR="009006A7" w:rsidRDefault="009006A7">
      <w:pPr>
        <w:rPr>
          <w:rFonts w:ascii="Arial" w:hAnsi="Arial" w:cs="Arial"/>
          <w:sz w:val="20"/>
          <w:szCs w:val="20"/>
        </w:rPr>
      </w:pPr>
    </w:p>
    <w:p w14:paraId="1264CECB" w14:textId="405E099A" w:rsidR="009006A7" w:rsidRDefault="009006A7">
      <w:pPr>
        <w:rPr>
          <w:rFonts w:ascii="Arial" w:hAnsi="Arial" w:cs="Arial"/>
          <w:sz w:val="20"/>
          <w:szCs w:val="20"/>
        </w:rPr>
      </w:pPr>
    </w:p>
    <w:p w14:paraId="72A33A33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5616E080" w14:textId="77777777" w:rsidR="00D738DD" w:rsidRPr="009006A7" w:rsidRDefault="00D738DD">
      <w:pPr>
        <w:rPr>
          <w:rFonts w:ascii="Arial" w:hAnsi="Arial" w:cs="Arial"/>
        </w:rPr>
      </w:pPr>
    </w:p>
    <w:p w14:paraId="46AF6318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51796C54" w14:textId="77777777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</w:rPr>
        <w:t xml:space="preserve">Do you play a musical instrument, sing, dance or perform on stage? What will your talent be for Selection night? </w:t>
      </w:r>
    </w:p>
    <w:p w14:paraId="3A3DBFD6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6DF54F1A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76E89AE4" w14:textId="3BC9492B" w:rsidR="00D738DD" w:rsidRDefault="00D738DD">
      <w:pPr>
        <w:rPr>
          <w:rFonts w:ascii="Arial" w:hAnsi="Arial" w:cs="Arial"/>
          <w:sz w:val="20"/>
          <w:szCs w:val="20"/>
        </w:rPr>
      </w:pPr>
    </w:p>
    <w:p w14:paraId="3408BFFA" w14:textId="4EB9ACFD" w:rsidR="009006A7" w:rsidRDefault="009006A7">
      <w:pPr>
        <w:rPr>
          <w:rFonts w:ascii="Arial" w:hAnsi="Arial" w:cs="Arial"/>
          <w:sz w:val="20"/>
          <w:szCs w:val="20"/>
        </w:rPr>
      </w:pPr>
    </w:p>
    <w:p w14:paraId="442E5794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548B262C" w14:textId="77777777" w:rsidR="00BC0E76" w:rsidRPr="009006A7" w:rsidRDefault="00BC0E76">
      <w:pPr>
        <w:rPr>
          <w:rFonts w:ascii="Arial" w:hAnsi="Arial" w:cs="Arial"/>
          <w:b/>
          <w:sz w:val="20"/>
          <w:szCs w:val="20"/>
        </w:rPr>
      </w:pPr>
    </w:p>
    <w:p w14:paraId="79443DDF" w14:textId="77777777" w:rsidR="00D738DD" w:rsidRPr="009006A7" w:rsidRDefault="008E291B">
      <w:pPr>
        <w:rPr>
          <w:rFonts w:ascii="Arial" w:hAnsi="Arial" w:cs="Arial"/>
          <w:b/>
          <w:sz w:val="20"/>
          <w:szCs w:val="20"/>
        </w:rPr>
      </w:pPr>
      <w:r w:rsidRPr="009006A7">
        <w:rPr>
          <w:rFonts w:ascii="Arial" w:hAnsi="Arial" w:cs="Arial"/>
          <w:b/>
          <w:sz w:val="20"/>
          <w:szCs w:val="20"/>
        </w:rPr>
        <w:lastRenderedPageBreak/>
        <w:t xml:space="preserve">Please write a 150-200 word personal statement regarding what being Irish means to you. </w:t>
      </w:r>
    </w:p>
    <w:p w14:paraId="4A0696B0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79CFAF62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2F882D73" w14:textId="6E82186F" w:rsidR="00D738DD" w:rsidRDefault="00D738DD">
      <w:pPr>
        <w:rPr>
          <w:rFonts w:ascii="Arial" w:hAnsi="Arial" w:cs="Arial"/>
          <w:b/>
          <w:sz w:val="20"/>
          <w:szCs w:val="20"/>
        </w:rPr>
      </w:pPr>
    </w:p>
    <w:p w14:paraId="0FF05476" w14:textId="11E4E958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15D88A78" w14:textId="2F44EB98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020F036F" w14:textId="15036B4E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3F3848BC" w14:textId="6D4B2405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6B1B7D8" w14:textId="1CAB7CFA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9E64820" w14:textId="1269F481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05D5BC87" w14:textId="60FA2DCC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8BBDE6C" w14:textId="5A50C3FA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677B39A4" w14:textId="7D5F3106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47E8BB53" w14:textId="6A09C5B8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13F30794" w14:textId="6D76632C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1C787D7" w14:textId="77777777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E277090" w14:textId="77777777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4EECE3DB" w14:textId="15AA4F30" w:rsidR="009006A7" w:rsidRDefault="009006A7">
      <w:pPr>
        <w:rPr>
          <w:rFonts w:ascii="Arial" w:hAnsi="Arial" w:cs="Arial"/>
          <w:b/>
          <w:sz w:val="20"/>
          <w:szCs w:val="20"/>
        </w:rPr>
      </w:pPr>
    </w:p>
    <w:p w14:paraId="41AC8F12" w14:textId="77777777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798821C9" w14:textId="1DEC0B3F" w:rsidR="009006A7" w:rsidRDefault="009006A7">
      <w:pPr>
        <w:rPr>
          <w:rFonts w:ascii="Arial" w:hAnsi="Arial" w:cs="Arial"/>
          <w:b/>
          <w:sz w:val="20"/>
          <w:szCs w:val="20"/>
        </w:rPr>
      </w:pPr>
    </w:p>
    <w:p w14:paraId="03783533" w14:textId="77777777" w:rsidR="004F1574" w:rsidRDefault="004F1574">
      <w:pPr>
        <w:rPr>
          <w:rFonts w:ascii="Arial" w:hAnsi="Arial" w:cs="Arial"/>
          <w:b/>
          <w:sz w:val="20"/>
          <w:szCs w:val="20"/>
        </w:rPr>
      </w:pPr>
    </w:p>
    <w:p w14:paraId="6AACD30E" w14:textId="0329BF8B" w:rsidR="009006A7" w:rsidRDefault="009006A7">
      <w:pPr>
        <w:rPr>
          <w:rFonts w:ascii="Arial" w:hAnsi="Arial" w:cs="Arial"/>
          <w:b/>
          <w:sz w:val="20"/>
          <w:szCs w:val="20"/>
        </w:rPr>
      </w:pPr>
    </w:p>
    <w:p w14:paraId="73A5E9D8" w14:textId="3F090612" w:rsidR="009006A7" w:rsidRDefault="009006A7">
      <w:pPr>
        <w:rPr>
          <w:rFonts w:ascii="Arial" w:hAnsi="Arial" w:cs="Arial"/>
          <w:b/>
          <w:sz w:val="20"/>
          <w:szCs w:val="20"/>
        </w:rPr>
      </w:pPr>
    </w:p>
    <w:p w14:paraId="583AC205" w14:textId="61321FB8" w:rsidR="009006A7" w:rsidRDefault="009006A7">
      <w:pPr>
        <w:rPr>
          <w:rFonts w:ascii="Arial" w:hAnsi="Arial" w:cs="Arial"/>
          <w:b/>
          <w:sz w:val="20"/>
          <w:szCs w:val="20"/>
        </w:rPr>
      </w:pPr>
    </w:p>
    <w:p w14:paraId="5AF7B0E1" w14:textId="77777777" w:rsidR="009006A7" w:rsidRPr="009006A7" w:rsidRDefault="009006A7">
      <w:pPr>
        <w:rPr>
          <w:rFonts w:ascii="Arial" w:hAnsi="Arial" w:cs="Arial"/>
          <w:b/>
          <w:sz w:val="20"/>
          <w:szCs w:val="20"/>
        </w:rPr>
      </w:pPr>
    </w:p>
    <w:p w14:paraId="16446F85" w14:textId="77777777" w:rsidR="00BC0E76" w:rsidRPr="009006A7" w:rsidRDefault="00BC0E76">
      <w:pPr>
        <w:rPr>
          <w:rFonts w:ascii="Arial" w:hAnsi="Arial" w:cs="Arial"/>
          <w:b/>
          <w:sz w:val="20"/>
          <w:szCs w:val="20"/>
        </w:rPr>
      </w:pPr>
    </w:p>
    <w:p w14:paraId="5A76F384" w14:textId="77777777" w:rsidR="00BC0E76" w:rsidRPr="009006A7" w:rsidRDefault="00BC0E76">
      <w:pPr>
        <w:rPr>
          <w:rFonts w:ascii="Arial" w:hAnsi="Arial" w:cs="Arial"/>
          <w:b/>
          <w:sz w:val="20"/>
          <w:szCs w:val="20"/>
        </w:rPr>
      </w:pPr>
    </w:p>
    <w:p w14:paraId="2069039E" w14:textId="77777777" w:rsidR="00D738DD" w:rsidRPr="009006A7" w:rsidRDefault="008E291B">
      <w:pPr>
        <w:rPr>
          <w:rFonts w:ascii="Arial" w:hAnsi="Arial" w:cs="Arial"/>
          <w:b/>
          <w:sz w:val="20"/>
          <w:szCs w:val="20"/>
        </w:rPr>
      </w:pPr>
      <w:r w:rsidRPr="009006A7">
        <w:rPr>
          <w:rFonts w:ascii="Arial" w:hAnsi="Arial" w:cs="Arial"/>
          <w:b/>
          <w:sz w:val="20"/>
          <w:szCs w:val="20"/>
        </w:rPr>
        <w:t xml:space="preserve">Please write a 150-200 word personal statement regarding what you value most in life. </w:t>
      </w:r>
    </w:p>
    <w:p w14:paraId="77BC971E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18FE481F" w14:textId="77777777" w:rsidR="00D738DD" w:rsidRPr="009006A7" w:rsidRDefault="00D738DD">
      <w:pPr>
        <w:ind w:firstLine="720"/>
        <w:rPr>
          <w:rFonts w:ascii="Arial" w:hAnsi="Arial" w:cs="Arial"/>
          <w:sz w:val="20"/>
          <w:szCs w:val="20"/>
        </w:rPr>
      </w:pPr>
    </w:p>
    <w:p w14:paraId="6E21883A" w14:textId="6B499C2D" w:rsidR="00D738DD" w:rsidRDefault="00D738DD">
      <w:pPr>
        <w:rPr>
          <w:rFonts w:ascii="Arial" w:hAnsi="Arial" w:cs="Arial"/>
          <w:sz w:val="20"/>
          <w:szCs w:val="20"/>
        </w:rPr>
      </w:pPr>
    </w:p>
    <w:p w14:paraId="01F94E88" w14:textId="54466556" w:rsidR="009006A7" w:rsidRDefault="009006A7">
      <w:pPr>
        <w:rPr>
          <w:rFonts w:ascii="Arial" w:hAnsi="Arial" w:cs="Arial"/>
          <w:sz w:val="20"/>
          <w:szCs w:val="20"/>
        </w:rPr>
      </w:pPr>
    </w:p>
    <w:p w14:paraId="2BAA7B59" w14:textId="464ACD6A" w:rsidR="009006A7" w:rsidRDefault="009006A7">
      <w:pPr>
        <w:rPr>
          <w:rFonts w:ascii="Arial" w:hAnsi="Arial" w:cs="Arial"/>
          <w:sz w:val="20"/>
          <w:szCs w:val="20"/>
        </w:rPr>
      </w:pPr>
    </w:p>
    <w:p w14:paraId="3EB72B4F" w14:textId="14053A56" w:rsidR="009006A7" w:rsidRDefault="009006A7">
      <w:pPr>
        <w:rPr>
          <w:rFonts w:ascii="Arial" w:hAnsi="Arial" w:cs="Arial"/>
          <w:sz w:val="20"/>
          <w:szCs w:val="20"/>
        </w:rPr>
      </w:pPr>
    </w:p>
    <w:p w14:paraId="279BB768" w14:textId="1AE6C631" w:rsidR="009006A7" w:rsidRDefault="009006A7">
      <w:pPr>
        <w:rPr>
          <w:rFonts w:ascii="Arial" w:hAnsi="Arial" w:cs="Arial"/>
          <w:sz w:val="20"/>
          <w:szCs w:val="20"/>
        </w:rPr>
      </w:pPr>
    </w:p>
    <w:p w14:paraId="224E0EDC" w14:textId="46673AA4" w:rsidR="004F1574" w:rsidRDefault="004F1574">
      <w:pPr>
        <w:rPr>
          <w:rFonts w:ascii="Arial" w:hAnsi="Arial" w:cs="Arial"/>
          <w:sz w:val="20"/>
          <w:szCs w:val="20"/>
        </w:rPr>
      </w:pPr>
    </w:p>
    <w:p w14:paraId="0141771B" w14:textId="4782EBE6" w:rsidR="004F1574" w:rsidRDefault="004F1574">
      <w:pPr>
        <w:rPr>
          <w:rFonts w:ascii="Arial" w:hAnsi="Arial" w:cs="Arial"/>
          <w:sz w:val="20"/>
          <w:szCs w:val="20"/>
        </w:rPr>
      </w:pPr>
    </w:p>
    <w:p w14:paraId="04A0AD07" w14:textId="231A95A6" w:rsidR="004F1574" w:rsidRDefault="004F1574">
      <w:pPr>
        <w:rPr>
          <w:rFonts w:ascii="Arial" w:hAnsi="Arial" w:cs="Arial"/>
          <w:sz w:val="20"/>
          <w:szCs w:val="20"/>
        </w:rPr>
      </w:pPr>
    </w:p>
    <w:p w14:paraId="4DEBCC4F" w14:textId="359D99AE" w:rsidR="004F1574" w:rsidRDefault="004F1574">
      <w:pPr>
        <w:rPr>
          <w:rFonts w:ascii="Arial" w:hAnsi="Arial" w:cs="Arial"/>
          <w:sz w:val="20"/>
          <w:szCs w:val="20"/>
        </w:rPr>
      </w:pPr>
    </w:p>
    <w:p w14:paraId="7A1D6BDE" w14:textId="77777777" w:rsidR="004F1574" w:rsidRDefault="004F1574">
      <w:pPr>
        <w:rPr>
          <w:rFonts w:ascii="Arial" w:hAnsi="Arial" w:cs="Arial"/>
          <w:sz w:val="20"/>
          <w:szCs w:val="20"/>
        </w:rPr>
      </w:pPr>
    </w:p>
    <w:p w14:paraId="67A0C680" w14:textId="77777777" w:rsidR="004F1574" w:rsidRDefault="004F1574">
      <w:pPr>
        <w:rPr>
          <w:rFonts w:ascii="Arial" w:hAnsi="Arial" w:cs="Arial"/>
          <w:sz w:val="20"/>
          <w:szCs w:val="20"/>
        </w:rPr>
      </w:pPr>
    </w:p>
    <w:p w14:paraId="4446D122" w14:textId="6BD1CC62" w:rsidR="004F1574" w:rsidRDefault="004F1574">
      <w:pPr>
        <w:rPr>
          <w:rFonts w:ascii="Arial" w:hAnsi="Arial" w:cs="Arial"/>
          <w:sz w:val="20"/>
          <w:szCs w:val="20"/>
        </w:rPr>
      </w:pPr>
    </w:p>
    <w:p w14:paraId="6A9AACEE" w14:textId="0EB342DD" w:rsidR="004F1574" w:rsidRDefault="004F1574">
      <w:pPr>
        <w:rPr>
          <w:rFonts w:ascii="Arial" w:hAnsi="Arial" w:cs="Arial"/>
          <w:sz w:val="20"/>
          <w:szCs w:val="20"/>
        </w:rPr>
      </w:pPr>
    </w:p>
    <w:p w14:paraId="0E18C03A" w14:textId="66931D6D" w:rsidR="004F1574" w:rsidRDefault="004F1574">
      <w:pPr>
        <w:rPr>
          <w:rFonts w:ascii="Arial" w:hAnsi="Arial" w:cs="Arial"/>
          <w:sz w:val="20"/>
          <w:szCs w:val="20"/>
        </w:rPr>
      </w:pPr>
    </w:p>
    <w:p w14:paraId="34DCCCD1" w14:textId="77777777" w:rsidR="004F1574" w:rsidRDefault="004F1574">
      <w:pPr>
        <w:rPr>
          <w:rFonts w:ascii="Arial" w:hAnsi="Arial" w:cs="Arial"/>
          <w:sz w:val="20"/>
          <w:szCs w:val="20"/>
        </w:rPr>
      </w:pPr>
    </w:p>
    <w:p w14:paraId="6D381C88" w14:textId="77777777" w:rsidR="004F1574" w:rsidRDefault="004F1574">
      <w:pPr>
        <w:rPr>
          <w:rFonts w:ascii="Arial" w:hAnsi="Arial" w:cs="Arial"/>
          <w:sz w:val="20"/>
          <w:szCs w:val="20"/>
        </w:rPr>
      </w:pPr>
    </w:p>
    <w:p w14:paraId="41CCEFEA" w14:textId="6E1CAEEF" w:rsidR="009006A7" w:rsidRDefault="009006A7">
      <w:pPr>
        <w:rPr>
          <w:rFonts w:ascii="Arial" w:hAnsi="Arial" w:cs="Arial"/>
          <w:sz w:val="20"/>
          <w:szCs w:val="20"/>
        </w:rPr>
      </w:pPr>
    </w:p>
    <w:p w14:paraId="5D6FF93D" w14:textId="77777777" w:rsidR="009006A7" w:rsidRPr="009006A7" w:rsidRDefault="009006A7">
      <w:pPr>
        <w:rPr>
          <w:rFonts w:ascii="Arial" w:hAnsi="Arial" w:cs="Arial"/>
          <w:sz w:val="20"/>
          <w:szCs w:val="20"/>
        </w:rPr>
      </w:pPr>
    </w:p>
    <w:p w14:paraId="17741767" w14:textId="4A163D2C" w:rsidR="00D738DD" w:rsidRDefault="00D738DD">
      <w:pPr>
        <w:rPr>
          <w:rFonts w:ascii="Arial" w:hAnsi="Arial" w:cs="Arial"/>
          <w:sz w:val="20"/>
          <w:szCs w:val="20"/>
        </w:rPr>
      </w:pPr>
    </w:p>
    <w:p w14:paraId="52359A5F" w14:textId="6D702319" w:rsidR="004F1574" w:rsidRDefault="004F1574">
      <w:pPr>
        <w:rPr>
          <w:rFonts w:ascii="Arial" w:hAnsi="Arial" w:cs="Arial"/>
          <w:sz w:val="20"/>
          <w:szCs w:val="20"/>
        </w:rPr>
      </w:pPr>
    </w:p>
    <w:p w14:paraId="01FF6834" w14:textId="3E4D3894" w:rsidR="004F1574" w:rsidRDefault="004F1574">
      <w:pPr>
        <w:rPr>
          <w:rFonts w:ascii="Arial" w:hAnsi="Arial" w:cs="Arial"/>
          <w:sz w:val="20"/>
          <w:szCs w:val="20"/>
        </w:rPr>
      </w:pPr>
    </w:p>
    <w:p w14:paraId="33806D9F" w14:textId="77777777" w:rsidR="004F1574" w:rsidRPr="009006A7" w:rsidRDefault="004F1574">
      <w:pPr>
        <w:rPr>
          <w:rFonts w:ascii="Arial" w:hAnsi="Arial" w:cs="Arial"/>
          <w:sz w:val="20"/>
          <w:szCs w:val="20"/>
        </w:rPr>
      </w:pPr>
    </w:p>
    <w:p w14:paraId="5BB2877C" w14:textId="484129E6" w:rsidR="00D738DD" w:rsidRDefault="00D738DD">
      <w:pPr>
        <w:ind w:firstLine="720"/>
        <w:rPr>
          <w:rFonts w:ascii="Arial" w:hAnsi="Arial" w:cs="Arial"/>
          <w:sz w:val="20"/>
          <w:szCs w:val="20"/>
        </w:rPr>
      </w:pPr>
    </w:p>
    <w:p w14:paraId="3DA1145C" w14:textId="6796E29D" w:rsidR="004F1574" w:rsidRDefault="004F1574">
      <w:pPr>
        <w:ind w:firstLine="720"/>
        <w:rPr>
          <w:rFonts w:ascii="Arial" w:hAnsi="Arial" w:cs="Arial"/>
          <w:sz w:val="20"/>
          <w:szCs w:val="20"/>
        </w:rPr>
      </w:pPr>
    </w:p>
    <w:p w14:paraId="25FB68AE" w14:textId="77777777" w:rsidR="00D738DD" w:rsidRPr="009006A7" w:rsidRDefault="00BC0E76">
      <w:pPr>
        <w:rPr>
          <w:rFonts w:ascii="Arial" w:hAnsi="Arial" w:cs="Arial"/>
          <w:b/>
          <w:bCs/>
          <w:sz w:val="28"/>
          <w:szCs w:val="28"/>
        </w:rPr>
      </w:pPr>
      <w:r w:rsidRPr="009006A7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3C316AC0" wp14:editId="4ED90D5C">
                <wp:extent cx="5732145" cy="19050"/>
                <wp:effectExtent l="0" t="0" r="0" b="635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F78B525" id="Rectangle 5" o:spid="_x0000_s1026" style="width:451.3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" fillcolor="#aca899" stroked="f">
                <w10:anchorlock/>
              </v:rect>
            </w:pict>
          </mc:Fallback>
        </mc:AlternateContent>
      </w:r>
    </w:p>
    <w:p w14:paraId="38EBB31A" w14:textId="6ED62F1D" w:rsidR="00D738DD" w:rsidRPr="009006A7" w:rsidRDefault="008E291B">
      <w:pPr>
        <w:jc w:val="center"/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b/>
          <w:bCs/>
          <w:sz w:val="28"/>
          <w:szCs w:val="28"/>
        </w:rPr>
        <w:t>Eligibility Criteria 20</w:t>
      </w:r>
      <w:r w:rsidR="009006A7">
        <w:rPr>
          <w:rFonts w:ascii="Arial" w:hAnsi="Arial" w:cs="Arial"/>
          <w:b/>
          <w:bCs/>
          <w:sz w:val="28"/>
          <w:szCs w:val="28"/>
        </w:rPr>
        <w:t>2</w:t>
      </w:r>
      <w:r w:rsidR="00BF15AA">
        <w:rPr>
          <w:rFonts w:ascii="Arial" w:hAnsi="Arial" w:cs="Arial"/>
          <w:b/>
          <w:bCs/>
          <w:sz w:val="28"/>
          <w:szCs w:val="28"/>
        </w:rPr>
        <w:t>1</w:t>
      </w:r>
    </w:p>
    <w:p w14:paraId="4542C8C2" w14:textId="77777777" w:rsidR="00D738DD" w:rsidRPr="009006A7" w:rsidRDefault="008E291B">
      <w:pPr>
        <w:rPr>
          <w:rFonts w:ascii="Arial" w:hAnsi="Arial" w:cs="Arial"/>
          <w:sz w:val="21"/>
          <w:szCs w:val="21"/>
        </w:rPr>
      </w:pPr>
      <w:r w:rsidRPr="009006A7">
        <w:rPr>
          <w:rFonts w:ascii="Arial" w:hAnsi="Arial" w:cs="Arial"/>
          <w:sz w:val="20"/>
          <w:szCs w:val="20"/>
        </w:rPr>
        <w:t xml:space="preserve">All entrants </w:t>
      </w:r>
      <w:r w:rsidRPr="009006A7">
        <w:rPr>
          <w:rFonts w:ascii="Arial" w:hAnsi="Arial" w:cs="Arial"/>
          <w:sz w:val="20"/>
          <w:szCs w:val="20"/>
          <w:u w:val="single"/>
        </w:rPr>
        <w:t>must</w:t>
      </w:r>
      <w:r w:rsidRPr="009006A7">
        <w:rPr>
          <w:rFonts w:ascii="Arial" w:hAnsi="Arial" w:cs="Arial"/>
          <w:sz w:val="20"/>
          <w:szCs w:val="20"/>
        </w:rPr>
        <w:t>:</w:t>
      </w:r>
    </w:p>
    <w:p w14:paraId="409DE96A" w14:textId="1B5BF38A" w:rsidR="007B2008" w:rsidRPr="009006A7" w:rsidRDefault="007B2008" w:rsidP="007B2008">
      <w:pPr>
        <w:numPr>
          <w:ilvl w:val="0"/>
          <w:numId w:val="5"/>
        </w:numPr>
        <w:suppressAutoHyphens w:val="0"/>
        <w:rPr>
          <w:rFonts w:ascii="Arial" w:hAnsi="Arial" w:cs="Arial"/>
          <w:iCs/>
          <w:sz w:val="21"/>
          <w:szCs w:val="21"/>
        </w:rPr>
      </w:pPr>
      <w:r w:rsidRPr="009006A7">
        <w:rPr>
          <w:rFonts w:ascii="Arial" w:hAnsi="Arial" w:cs="Arial"/>
          <w:sz w:val="21"/>
          <w:szCs w:val="21"/>
        </w:rPr>
        <w:t>Be 18 years of age by January 1st 20</w:t>
      </w:r>
      <w:r w:rsidR="009006A7">
        <w:rPr>
          <w:rFonts w:ascii="Arial" w:hAnsi="Arial" w:cs="Arial"/>
          <w:sz w:val="21"/>
          <w:szCs w:val="21"/>
        </w:rPr>
        <w:t>2</w:t>
      </w:r>
      <w:r w:rsidR="00BF15AA">
        <w:rPr>
          <w:rFonts w:ascii="Arial" w:hAnsi="Arial" w:cs="Arial"/>
          <w:sz w:val="21"/>
          <w:szCs w:val="21"/>
        </w:rPr>
        <w:t>1</w:t>
      </w:r>
      <w:r w:rsidRPr="009006A7">
        <w:rPr>
          <w:rFonts w:ascii="Arial" w:hAnsi="Arial" w:cs="Arial"/>
          <w:sz w:val="21"/>
          <w:szCs w:val="21"/>
        </w:rPr>
        <w:t xml:space="preserve"> and will not have reached your 29th birthday on or prior to September 1st 20</w:t>
      </w:r>
      <w:r w:rsidR="009006A7">
        <w:rPr>
          <w:rFonts w:ascii="Arial" w:hAnsi="Arial" w:cs="Arial"/>
          <w:sz w:val="21"/>
          <w:szCs w:val="21"/>
        </w:rPr>
        <w:t>2</w:t>
      </w:r>
      <w:r w:rsidR="00BF15AA">
        <w:rPr>
          <w:rFonts w:ascii="Arial" w:hAnsi="Arial" w:cs="Arial"/>
          <w:sz w:val="21"/>
          <w:szCs w:val="21"/>
        </w:rPr>
        <w:t>1</w:t>
      </w:r>
      <w:r w:rsidRPr="009006A7">
        <w:rPr>
          <w:rFonts w:ascii="Arial" w:hAnsi="Arial" w:cs="Arial"/>
          <w:sz w:val="21"/>
          <w:szCs w:val="21"/>
        </w:rPr>
        <w:t>.</w:t>
      </w:r>
    </w:p>
    <w:p w14:paraId="1830C796" w14:textId="65C13868" w:rsidR="00BC0E76" w:rsidRPr="009006A7" w:rsidRDefault="00BC0E76" w:rsidP="007B2008">
      <w:pPr>
        <w:numPr>
          <w:ilvl w:val="0"/>
          <w:numId w:val="5"/>
        </w:numPr>
        <w:suppressAutoHyphens w:val="0"/>
        <w:rPr>
          <w:rFonts w:ascii="Arial" w:hAnsi="Arial" w:cs="Arial"/>
          <w:iCs/>
          <w:sz w:val="21"/>
          <w:szCs w:val="21"/>
        </w:rPr>
      </w:pPr>
      <w:r w:rsidRPr="009006A7">
        <w:rPr>
          <w:rFonts w:ascii="Arial" w:hAnsi="Arial" w:cs="Arial"/>
          <w:iCs/>
          <w:sz w:val="21"/>
          <w:szCs w:val="21"/>
        </w:rPr>
        <w:t xml:space="preserve">Be unmarried and never have been married, having no children prior to or during reign. </w:t>
      </w:r>
    </w:p>
    <w:p w14:paraId="226579B8" w14:textId="77777777" w:rsidR="00BC0E76" w:rsidRPr="009006A7" w:rsidRDefault="00BC0E76" w:rsidP="00BC0E76">
      <w:pPr>
        <w:pStyle w:val="BodyTextIndent"/>
        <w:numPr>
          <w:ilvl w:val="0"/>
          <w:numId w:val="5"/>
        </w:numPr>
        <w:tabs>
          <w:tab w:val="clear" w:pos="900"/>
        </w:tabs>
        <w:suppressAutoHyphens w:val="0"/>
        <w:ind w:left="714" w:hanging="357"/>
        <w:rPr>
          <w:rFonts w:ascii="Arial" w:hAnsi="Arial"/>
          <w:sz w:val="21"/>
          <w:szCs w:val="21"/>
        </w:rPr>
      </w:pPr>
      <w:r w:rsidRPr="009006A7">
        <w:rPr>
          <w:rFonts w:ascii="Arial" w:hAnsi="Arial"/>
          <w:sz w:val="21"/>
          <w:szCs w:val="21"/>
        </w:rPr>
        <w:t xml:space="preserve">Be born in Ireland, an Irish citizen, or of Irish origin by virtue of one ancestor having been born in Ireland. </w:t>
      </w:r>
    </w:p>
    <w:p w14:paraId="29FB5279" w14:textId="1825F91C" w:rsidR="00BC0E76" w:rsidRPr="009006A7" w:rsidRDefault="00BC0E76" w:rsidP="00FB351A">
      <w:pPr>
        <w:pStyle w:val="BodyTextIndent"/>
        <w:numPr>
          <w:ilvl w:val="0"/>
          <w:numId w:val="5"/>
        </w:numPr>
        <w:tabs>
          <w:tab w:val="clear" w:pos="900"/>
        </w:tabs>
        <w:suppressAutoHyphens w:val="0"/>
        <w:rPr>
          <w:rFonts w:ascii="Arial" w:hAnsi="Arial"/>
          <w:sz w:val="21"/>
          <w:szCs w:val="21"/>
        </w:rPr>
      </w:pPr>
      <w:r w:rsidRPr="009006A7">
        <w:rPr>
          <w:rFonts w:ascii="Arial" w:hAnsi="Arial"/>
          <w:sz w:val="21"/>
          <w:szCs w:val="21"/>
        </w:rPr>
        <w:t xml:space="preserve">Be living in Arizona for </w:t>
      </w:r>
      <w:r w:rsidR="00FB351A" w:rsidRPr="009006A7">
        <w:rPr>
          <w:rFonts w:ascii="Arial" w:hAnsi="Arial"/>
          <w:b/>
          <w:sz w:val="21"/>
          <w:szCs w:val="21"/>
        </w:rPr>
        <w:t>one year</w:t>
      </w:r>
      <w:r w:rsidRPr="009006A7">
        <w:rPr>
          <w:rFonts w:ascii="Arial" w:hAnsi="Arial"/>
          <w:sz w:val="21"/>
          <w:szCs w:val="21"/>
        </w:rPr>
        <w:t xml:space="preserve"> or more</w:t>
      </w:r>
      <w:r w:rsidR="00FB351A" w:rsidRPr="009006A7">
        <w:rPr>
          <w:rFonts w:ascii="Arial" w:hAnsi="Arial"/>
          <w:sz w:val="21"/>
          <w:szCs w:val="21"/>
        </w:rPr>
        <w:t xml:space="preserve"> as of </w:t>
      </w:r>
      <w:r w:rsidR="007B2008" w:rsidRPr="009006A7">
        <w:rPr>
          <w:rFonts w:ascii="Arial" w:hAnsi="Arial"/>
          <w:sz w:val="21"/>
          <w:szCs w:val="21"/>
        </w:rPr>
        <w:t>December 31, 20</w:t>
      </w:r>
      <w:r w:rsidR="009006A7">
        <w:rPr>
          <w:rFonts w:ascii="Arial" w:hAnsi="Arial"/>
          <w:sz w:val="21"/>
          <w:szCs w:val="21"/>
        </w:rPr>
        <w:t>2</w:t>
      </w:r>
      <w:r w:rsidR="00BF15AA">
        <w:rPr>
          <w:rFonts w:ascii="Arial" w:hAnsi="Arial"/>
          <w:sz w:val="21"/>
          <w:szCs w:val="21"/>
        </w:rPr>
        <w:t>1</w:t>
      </w:r>
      <w:r w:rsidRPr="009006A7">
        <w:rPr>
          <w:rFonts w:ascii="Arial" w:hAnsi="Arial"/>
          <w:sz w:val="21"/>
          <w:szCs w:val="21"/>
        </w:rPr>
        <w:t xml:space="preserve">. </w:t>
      </w:r>
    </w:p>
    <w:p w14:paraId="117774FB" w14:textId="4E0C43A3" w:rsidR="001A5FF4" w:rsidRPr="009006A7" w:rsidRDefault="001A5FF4" w:rsidP="00BC0E76">
      <w:pPr>
        <w:numPr>
          <w:ilvl w:val="0"/>
          <w:numId w:val="5"/>
        </w:numPr>
        <w:suppressAutoHyphens w:val="0"/>
        <w:rPr>
          <w:rFonts w:ascii="Arial" w:hAnsi="Arial" w:cs="Arial"/>
          <w:iCs/>
          <w:sz w:val="21"/>
          <w:szCs w:val="21"/>
        </w:rPr>
      </w:pPr>
      <w:r w:rsidRPr="009006A7">
        <w:rPr>
          <w:rFonts w:ascii="Arial" w:hAnsi="Arial" w:cs="Arial"/>
          <w:iCs/>
          <w:sz w:val="21"/>
          <w:szCs w:val="21"/>
        </w:rPr>
        <w:t xml:space="preserve">Submitted all required materials by midnight </w:t>
      </w:r>
      <w:r w:rsidR="007B2008" w:rsidRPr="009006A7">
        <w:rPr>
          <w:rFonts w:ascii="Arial" w:hAnsi="Arial" w:cs="Arial"/>
          <w:iCs/>
          <w:sz w:val="21"/>
          <w:szCs w:val="21"/>
        </w:rPr>
        <w:t>S</w:t>
      </w:r>
      <w:r w:rsidR="00BF15AA">
        <w:rPr>
          <w:rFonts w:ascii="Arial" w:hAnsi="Arial" w:cs="Arial"/>
          <w:iCs/>
          <w:sz w:val="21"/>
          <w:szCs w:val="21"/>
        </w:rPr>
        <w:t>aturday</w:t>
      </w:r>
      <w:r w:rsidR="007B2008" w:rsidRPr="009006A7">
        <w:rPr>
          <w:rFonts w:ascii="Arial" w:hAnsi="Arial" w:cs="Arial"/>
          <w:iCs/>
          <w:sz w:val="21"/>
          <w:szCs w:val="21"/>
        </w:rPr>
        <w:t xml:space="preserve">, </w:t>
      </w:r>
      <w:r w:rsidR="00BF15AA">
        <w:rPr>
          <w:rFonts w:ascii="Arial" w:hAnsi="Arial" w:cs="Arial"/>
          <w:iCs/>
          <w:sz w:val="21"/>
          <w:szCs w:val="21"/>
        </w:rPr>
        <w:t>April 17</w:t>
      </w:r>
      <w:r w:rsidR="007B2008" w:rsidRPr="009006A7">
        <w:rPr>
          <w:rFonts w:ascii="Arial" w:hAnsi="Arial" w:cs="Arial"/>
          <w:iCs/>
          <w:sz w:val="21"/>
          <w:szCs w:val="21"/>
        </w:rPr>
        <w:t>, 20</w:t>
      </w:r>
      <w:r w:rsidR="009006A7">
        <w:rPr>
          <w:rFonts w:ascii="Arial" w:hAnsi="Arial" w:cs="Arial"/>
          <w:iCs/>
          <w:sz w:val="21"/>
          <w:szCs w:val="21"/>
        </w:rPr>
        <w:t>2</w:t>
      </w:r>
      <w:r w:rsidR="00BF15AA">
        <w:rPr>
          <w:rFonts w:ascii="Arial" w:hAnsi="Arial" w:cs="Arial"/>
          <w:iCs/>
          <w:sz w:val="21"/>
          <w:szCs w:val="21"/>
        </w:rPr>
        <w:t>1</w:t>
      </w:r>
      <w:r w:rsidRPr="009006A7">
        <w:rPr>
          <w:rFonts w:ascii="Arial" w:hAnsi="Arial" w:cs="Arial"/>
          <w:iCs/>
          <w:sz w:val="21"/>
          <w:szCs w:val="21"/>
        </w:rPr>
        <w:t>.  Failure to submit materials by deadline will result in a point deduction.</w:t>
      </w:r>
    </w:p>
    <w:p w14:paraId="3E0D7A79" w14:textId="17C97D7E" w:rsidR="00BC0E76" w:rsidRPr="009006A7" w:rsidRDefault="00BC0E76" w:rsidP="00BC0E76">
      <w:pPr>
        <w:pStyle w:val="HTMLAddress"/>
        <w:numPr>
          <w:ilvl w:val="0"/>
          <w:numId w:val="5"/>
        </w:numPr>
        <w:suppressAutoHyphens w:val="0"/>
        <w:rPr>
          <w:rFonts w:ascii="Arial" w:hAnsi="Arial" w:cs="Arial"/>
          <w:sz w:val="21"/>
          <w:szCs w:val="21"/>
          <w:lang w:eastAsia="ja-JP"/>
        </w:rPr>
      </w:pPr>
      <w:r w:rsidRPr="009006A7">
        <w:rPr>
          <w:rFonts w:ascii="Arial" w:hAnsi="Arial" w:cs="Arial"/>
          <w:iCs/>
          <w:sz w:val="21"/>
          <w:szCs w:val="21"/>
        </w:rPr>
        <w:t xml:space="preserve">Be available to </w:t>
      </w:r>
      <w:r w:rsidRPr="009006A7">
        <w:rPr>
          <w:rFonts w:ascii="Arial" w:hAnsi="Arial" w:cs="Arial"/>
          <w:sz w:val="21"/>
          <w:szCs w:val="21"/>
          <w:lang w:eastAsia="ja-JP"/>
        </w:rPr>
        <w:t xml:space="preserve">compete at Preliminary Interviews – </w:t>
      </w:r>
      <w:r w:rsidR="00BF15AA">
        <w:rPr>
          <w:rFonts w:ascii="Arial" w:hAnsi="Arial" w:cs="Arial"/>
          <w:sz w:val="21"/>
          <w:szCs w:val="21"/>
          <w:lang w:eastAsia="ja-JP"/>
        </w:rPr>
        <w:t>dates TBD</w:t>
      </w:r>
      <w:r w:rsidRPr="009006A7">
        <w:rPr>
          <w:rFonts w:ascii="Arial" w:hAnsi="Arial" w:cs="Arial"/>
          <w:sz w:val="21"/>
          <w:szCs w:val="21"/>
          <w:lang w:eastAsia="ja-JP"/>
        </w:rPr>
        <w:t xml:space="preserve">, and </w:t>
      </w:r>
      <w:r w:rsidR="001A5FF4" w:rsidRPr="009006A7">
        <w:rPr>
          <w:rFonts w:ascii="Arial" w:hAnsi="Arial" w:cs="Arial"/>
          <w:sz w:val="21"/>
          <w:szCs w:val="21"/>
          <w:lang w:eastAsia="ja-JP"/>
        </w:rPr>
        <w:t>Finals</w:t>
      </w:r>
      <w:r w:rsidRPr="009006A7">
        <w:rPr>
          <w:rFonts w:ascii="Arial" w:hAnsi="Arial" w:cs="Arial"/>
          <w:sz w:val="21"/>
          <w:szCs w:val="21"/>
          <w:lang w:eastAsia="ja-JP"/>
        </w:rPr>
        <w:t xml:space="preserve"> – </w:t>
      </w:r>
      <w:r w:rsidR="00BF15AA">
        <w:rPr>
          <w:rFonts w:ascii="Arial" w:hAnsi="Arial" w:cs="Arial"/>
          <w:sz w:val="21"/>
          <w:szCs w:val="21"/>
          <w:lang w:eastAsia="ja-JP"/>
        </w:rPr>
        <w:t>May 15</w:t>
      </w:r>
      <w:r w:rsidR="007B2008" w:rsidRPr="009006A7">
        <w:rPr>
          <w:rFonts w:ascii="Arial" w:hAnsi="Arial" w:cs="Arial"/>
          <w:sz w:val="21"/>
          <w:szCs w:val="21"/>
          <w:lang w:eastAsia="ja-JP"/>
        </w:rPr>
        <w:t>, 20</w:t>
      </w:r>
      <w:r w:rsidR="009006A7">
        <w:rPr>
          <w:rFonts w:ascii="Arial" w:hAnsi="Arial" w:cs="Arial"/>
          <w:sz w:val="21"/>
          <w:szCs w:val="21"/>
          <w:lang w:eastAsia="ja-JP"/>
        </w:rPr>
        <w:t>2</w:t>
      </w:r>
      <w:r w:rsidR="00BF15AA">
        <w:rPr>
          <w:rFonts w:ascii="Arial" w:hAnsi="Arial" w:cs="Arial"/>
          <w:sz w:val="21"/>
          <w:szCs w:val="21"/>
          <w:lang w:eastAsia="ja-JP"/>
        </w:rPr>
        <w:t>1</w:t>
      </w:r>
      <w:r w:rsidRPr="009006A7">
        <w:rPr>
          <w:rFonts w:ascii="Arial" w:hAnsi="Arial" w:cs="Arial"/>
          <w:sz w:val="21"/>
          <w:szCs w:val="21"/>
          <w:lang w:eastAsia="ja-JP"/>
        </w:rPr>
        <w:t>.</w:t>
      </w:r>
    </w:p>
    <w:p w14:paraId="262042DC" w14:textId="27139AF3" w:rsidR="00BC0E76" w:rsidRPr="009006A7" w:rsidRDefault="00FB351A" w:rsidP="00BC0E76">
      <w:pPr>
        <w:pStyle w:val="HTMLAddress"/>
        <w:numPr>
          <w:ilvl w:val="0"/>
          <w:numId w:val="5"/>
        </w:numPr>
        <w:suppressAutoHyphens w:val="0"/>
        <w:rPr>
          <w:rFonts w:ascii="Arial" w:hAnsi="Arial" w:cs="Arial"/>
          <w:sz w:val="21"/>
          <w:szCs w:val="21"/>
          <w:lang w:eastAsia="ja-JP"/>
        </w:rPr>
      </w:pPr>
      <w:r w:rsidRPr="009006A7">
        <w:rPr>
          <w:rFonts w:ascii="Arial" w:hAnsi="Arial" w:cs="Arial"/>
          <w:sz w:val="21"/>
          <w:szCs w:val="21"/>
          <w:lang w:eastAsia="ja-JP"/>
        </w:rPr>
        <w:t xml:space="preserve">Winner must be available for </w:t>
      </w:r>
      <w:r w:rsidR="009006A7">
        <w:rPr>
          <w:rFonts w:ascii="Arial" w:hAnsi="Arial" w:cs="Arial"/>
          <w:sz w:val="21"/>
          <w:szCs w:val="21"/>
          <w:lang w:eastAsia="ja-JP"/>
        </w:rPr>
        <w:t>international tour to Ireland.</w:t>
      </w:r>
      <w:r w:rsidR="00BF15AA">
        <w:rPr>
          <w:rFonts w:ascii="Arial" w:hAnsi="Arial" w:cs="Arial"/>
          <w:sz w:val="21"/>
          <w:szCs w:val="21"/>
          <w:lang w:eastAsia="ja-JP"/>
        </w:rPr>
        <w:t xml:space="preserve"> Dates TBD.</w:t>
      </w:r>
      <w:r w:rsidRPr="009006A7">
        <w:rPr>
          <w:rFonts w:ascii="Arial" w:hAnsi="Arial" w:cs="Arial"/>
          <w:sz w:val="21"/>
          <w:szCs w:val="21"/>
          <w:lang w:eastAsia="ja-JP"/>
        </w:rPr>
        <w:t xml:space="preserve"> </w:t>
      </w:r>
    </w:p>
    <w:p w14:paraId="279B4C7C" w14:textId="77777777" w:rsidR="001A5FF4" w:rsidRPr="009006A7" w:rsidRDefault="00BC0E76" w:rsidP="00BC0E76">
      <w:pPr>
        <w:pStyle w:val="HTMLAddress"/>
        <w:numPr>
          <w:ilvl w:val="0"/>
          <w:numId w:val="5"/>
        </w:numPr>
        <w:suppressAutoHyphens w:val="0"/>
        <w:rPr>
          <w:rFonts w:ascii="Arial" w:hAnsi="Arial" w:cs="Arial"/>
          <w:sz w:val="21"/>
          <w:szCs w:val="21"/>
          <w:lang w:eastAsia="ja-JP"/>
        </w:rPr>
      </w:pPr>
      <w:r w:rsidRPr="009006A7">
        <w:rPr>
          <w:rFonts w:ascii="Arial" w:hAnsi="Arial" w:cs="Arial"/>
          <w:sz w:val="21"/>
          <w:szCs w:val="21"/>
          <w:lang w:eastAsia="ja-JP"/>
        </w:rPr>
        <w:t>Winner must be available throughout the year to act as a representative of the Arizona Irish Community, living in the State during her reign.</w:t>
      </w:r>
    </w:p>
    <w:p w14:paraId="3EB1AFAA" w14:textId="0BD1FA2E" w:rsidR="00BC0E76" w:rsidRPr="009006A7" w:rsidRDefault="00BC0E76" w:rsidP="001A5FF4">
      <w:pPr>
        <w:pStyle w:val="HTMLAddress"/>
        <w:suppressAutoHyphens w:val="0"/>
        <w:rPr>
          <w:rFonts w:ascii="Arial" w:hAnsi="Arial" w:cs="Arial"/>
          <w:sz w:val="21"/>
          <w:szCs w:val="21"/>
          <w:lang w:eastAsia="ja-JP"/>
        </w:rPr>
      </w:pPr>
      <w:r w:rsidRPr="009006A7">
        <w:rPr>
          <w:rFonts w:ascii="Arial" w:hAnsi="Arial" w:cs="Arial"/>
          <w:sz w:val="21"/>
          <w:szCs w:val="21"/>
          <w:lang w:eastAsia="ja-JP"/>
        </w:rPr>
        <w:br/>
      </w:r>
    </w:p>
    <w:p w14:paraId="41ACDA02" w14:textId="77777777" w:rsidR="00D738DD" w:rsidRPr="009006A7" w:rsidRDefault="008E291B">
      <w:pPr>
        <w:rPr>
          <w:rFonts w:ascii="Arial" w:hAnsi="Arial" w:cs="Arial"/>
          <w:sz w:val="20"/>
          <w:szCs w:val="20"/>
          <w:lang w:val="en-IE"/>
        </w:rPr>
      </w:pPr>
      <w:r w:rsidRPr="009006A7">
        <w:rPr>
          <w:rFonts w:ascii="Arial" w:hAnsi="Arial" w:cs="Arial"/>
          <w:sz w:val="20"/>
          <w:szCs w:val="20"/>
          <w:lang w:val="en-IE"/>
        </w:rPr>
        <w:t>Please note, that it is your responsibility to comply with the above eligibility criteria. Breach of the above will result in automatic disqualification.</w:t>
      </w:r>
    </w:p>
    <w:p w14:paraId="1F3462FC" w14:textId="77777777" w:rsidR="00D738DD" w:rsidRPr="009006A7" w:rsidRDefault="00D738DD">
      <w:pPr>
        <w:rPr>
          <w:rFonts w:ascii="Arial" w:hAnsi="Arial" w:cs="Arial"/>
          <w:sz w:val="20"/>
          <w:szCs w:val="20"/>
          <w:lang w:val="en-IE"/>
        </w:rPr>
      </w:pPr>
    </w:p>
    <w:p w14:paraId="37C6125F" w14:textId="77777777" w:rsidR="00D738DD" w:rsidRPr="009006A7" w:rsidRDefault="00D738DD">
      <w:pPr>
        <w:rPr>
          <w:rFonts w:ascii="Arial" w:hAnsi="Arial" w:cs="Arial"/>
          <w:sz w:val="20"/>
          <w:szCs w:val="20"/>
          <w:lang w:val="en-IE"/>
        </w:rPr>
      </w:pPr>
    </w:p>
    <w:p w14:paraId="44BBA286" w14:textId="77777777" w:rsidR="00D738DD" w:rsidRPr="009006A7" w:rsidRDefault="00D738DD">
      <w:pPr>
        <w:rPr>
          <w:rFonts w:ascii="Arial" w:hAnsi="Arial" w:cs="Arial"/>
          <w:sz w:val="20"/>
          <w:szCs w:val="20"/>
          <w:lang w:val="en-IE"/>
        </w:rPr>
      </w:pPr>
    </w:p>
    <w:p w14:paraId="6D56CA9D" w14:textId="6FE3DF0E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sz w:val="20"/>
          <w:szCs w:val="20"/>
          <w:lang w:val="en-IE"/>
        </w:rPr>
        <w:t>Signed: ______________________________________________  Date:________________________</w:t>
      </w:r>
    </w:p>
    <w:p w14:paraId="35A7E45E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4F0C364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2384939E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301FE865" w14:textId="5770023A" w:rsidR="00D738DD" w:rsidRPr="009006A7" w:rsidRDefault="008E291B">
      <w:pPr>
        <w:rPr>
          <w:rFonts w:ascii="Arial" w:hAnsi="Arial" w:cs="Arial"/>
          <w:sz w:val="20"/>
          <w:szCs w:val="20"/>
        </w:rPr>
      </w:pPr>
      <w:r w:rsidRPr="009006A7">
        <w:rPr>
          <w:rFonts w:ascii="Arial" w:hAnsi="Arial" w:cs="Arial"/>
          <w:i/>
          <w:sz w:val="20"/>
          <w:szCs w:val="20"/>
        </w:rPr>
        <w:t>The</w:t>
      </w:r>
      <w:r w:rsidR="00BC0E76" w:rsidRPr="009006A7">
        <w:rPr>
          <w:rFonts w:ascii="Arial" w:hAnsi="Arial" w:cs="Arial"/>
          <w:i/>
          <w:sz w:val="20"/>
          <w:szCs w:val="20"/>
        </w:rPr>
        <w:t xml:space="preserve"> Arizona Collee</w:t>
      </w:r>
      <w:r w:rsidR="009006A7">
        <w:rPr>
          <w:rFonts w:ascii="Arial" w:hAnsi="Arial" w:cs="Arial"/>
          <w:i/>
          <w:sz w:val="20"/>
          <w:szCs w:val="20"/>
        </w:rPr>
        <w:t>n</w:t>
      </w:r>
      <w:r w:rsidRPr="009006A7">
        <w:rPr>
          <w:rFonts w:ascii="Arial" w:hAnsi="Arial" w:cs="Arial"/>
          <w:i/>
          <w:sz w:val="20"/>
          <w:szCs w:val="20"/>
        </w:rPr>
        <w:t>, under the parent committee the Phoenix St. Patrick’s Day Parade &amp; Faire Committee</w:t>
      </w:r>
      <w:r w:rsidR="009006A7">
        <w:rPr>
          <w:rFonts w:ascii="Arial" w:hAnsi="Arial" w:cs="Arial"/>
          <w:i/>
          <w:sz w:val="20"/>
          <w:szCs w:val="20"/>
        </w:rPr>
        <w:t xml:space="preserve">, </w:t>
      </w:r>
      <w:r w:rsidRPr="009006A7">
        <w:rPr>
          <w:rFonts w:ascii="Arial" w:hAnsi="Arial" w:cs="Arial"/>
          <w:i/>
          <w:sz w:val="20"/>
          <w:szCs w:val="20"/>
        </w:rPr>
        <w:t>reserve</w:t>
      </w:r>
      <w:r w:rsidR="009006A7">
        <w:rPr>
          <w:rFonts w:ascii="Arial" w:hAnsi="Arial" w:cs="Arial"/>
          <w:i/>
          <w:sz w:val="20"/>
          <w:szCs w:val="20"/>
        </w:rPr>
        <w:t>s</w:t>
      </w:r>
      <w:r w:rsidRPr="009006A7">
        <w:rPr>
          <w:rFonts w:ascii="Arial" w:hAnsi="Arial" w:cs="Arial"/>
          <w:i/>
          <w:sz w:val="20"/>
          <w:szCs w:val="20"/>
        </w:rPr>
        <w:t xml:space="preserve"> the right at any time to disqualify a </w:t>
      </w:r>
      <w:r w:rsidR="00FB351A" w:rsidRPr="009006A7">
        <w:rPr>
          <w:rFonts w:ascii="Arial" w:hAnsi="Arial" w:cs="Arial"/>
          <w:i/>
          <w:sz w:val="20"/>
          <w:szCs w:val="20"/>
        </w:rPr>
        <w:t>participant</w:t>
      </w:r>
      <w:r w:rsidR="00255FB8" w:rsidRPr="009006A7">
        <w:rPr>
          <w:rFonts w:ascii="Arial" w:hAnsi="Arial" w:cs="Arial"/>
          <w:i/>
          <w:sz w:val="20"/>
          <w:szCs w:val="20"/>
        </w:rPr>
        <w:t xml:space="preserve"> from the 20</w:t>
      </w:r>
      <w:r w:rsidR="009006A7">
        <w:rPr>
          <w:rFonts w:ascii="Arial" w:hAnsi="Arial" w:cs="Arial"/>
          <w:i/>
          <w:sz w:val="20"/>
          <w:szCs w:val="20"/>
        </w:rPr>
        <w:t>2</w:t>
      </w:r>
      <w:r w:rsidR="00BF15AA">
        <w:rPr>
          <w:rFonts w:ascii="Arial" w:hAnsi="Arial" w:cs="Arial"/>
          <w:i/>
          <w:sz w:val="20"/>
          <w:szCs w:val="20"/>
        </w:rPr>
        <w:t>1</w:t>
      </w:r>
      <w:r w:rsidR="00BC0E76" w:rsidRPr="009006A7">
        <w:rPr>
          <w:rFonts w:ascii="Arial" w:hAnsi="Arial" w:cs="Arial"/>
          <w:i/>
          <w:sz w:val="20"/>
          <w:szCs w:val="20"/>
        </w:rPr>
        <w:t xml:space="preserve"> Program</w:t>
      </w:r>
      <w:r w:rsidRPr="009006A7">
        <w:rPr>
          <w:rFonts w:ascii="Arial" w:hAnsi="Arial" w:cs="Arial"/>
          <w:i/>
          <w:sz w:val="20"/>
          <w:szCs w:val="20"/>
        </w:rPr>
        <w:t xml:space="preserve"> process, with immediate effect, if in the opinion of the Committees, she has committed a breach of the entry requirements or has done anything which may, in the opinion of the Committees, bring said programs into disrepute.</w:t>
      </w:r>
      <w:r w:rsidRPr="009006A7">
        <w:rPr>
          <w:rFonts w:ascii="Arial" w:hAnsi="Arial" w:cs="Arial"/>
        </w:rPr>
        <w:t xml:space="preserve"> </w:t>
      </w:r>
    </w:p>
    <w:p w14:paraId="532335EB" w14:textId="77777777" w:rsidR="00D738DD" w:rsidRPr="009006A7" w:rsidRDefault="00D738DD">
      <w:pPr>
        <w:rPr>
          <w:rFonts w:ascii="Arial" w:hAnsi="Arial" w:cs="Arial"/>
          <w:sz w:val="20"/>
          <w:szCs w:val="20"/>
        </w:rPr>
      </w:pPr>
    </w:p>
    <w:p w14:paraId="08D8604D" w14:textId="77777777" w:rsidR="00D738DD" w:rsidRPr="009006A7" w:rsidRDefault="008E291B">
      <w:pPr>
        <w:rPr>
          <w:rFonts w:ascii="Arial" w:hAnsi="Arial" w:cs="Arial"/>
          <w:b/>
          <w:sz w:val="20"/>
          <w:szCs w:val="20"/>
        </w:rPr>
      </w:pPr>
      <w:r w:rsidRPr="009006A7">
        <w:rPr>
          <w:rFonts w:ascii="Arial" w:hAnsi="Arial" w:cs="Arial"/>
          <w:b/>
          <w:sz w:val="22"/>
          <w:szCs w:val="20"/>
        </w:rPr>
        <w:t xml:space="preserve">Please return completed form to: </w:t>
      </w:r>
    </w:p>
    <w:p w14:paraId="6FF31AF9" w14:textId="77777777" w:rsidR="00D738DD" w:rsidRPr="009006A7" w:rsidRDefault="00D738DD">
      <w:pPr>
        <w:rPr>
          <w:rFonts w:ascii="Arial" w:hAnsi="Arial" w:cs="Arial"/>
          <w:b/>
          <w:sz w:val="20"/>
          <w:szCs w:val="20"/>
        </w:rPr>
      </w:pPr>
    </w:p>
    <w:p w14:paraId="5C5EBAB7" w14:textId="3A15B1FF" w:rsidR="008E291B" w:rsidRPr="009006A7" w:rsidRDefault="001A5FF4">
      <w:pPr>
        <w:ind w:left="720" w:hanging="720"/>
        <w:rPr>
          <w:rFonts w:ascii="Arial" w:hAnsi="Arial" w:cs="Arial"/>
        </w:rPr>
      </w:pPr>
      <w:r w:rsidRPr="009006A7">
        <w:rPr>
          <w:rFonts w:ascii="Arial" w:hAnsi="Arial" w:cs="Arial"/>
          <w:sz w:val="20"/>
          <w:szCs w:val="20"/>
        </w:rPr>
        <w:t xml:space="preserve">Email:   </w:t>
      </w:r>
      <w:hyperlink r:id="rId7" w:history="1">
        <w:r w:rsidR="00D13000" w:rsidRPr="00C202F5">
          <w:rPr>
            <w:rStyle w:val="Hyperlink"/>
            <w:rFonts w:ascii="Arial" w:hAnsi="Arial" w:cs="Arial"/>
            <w:sz w:val="20"/>
            <w:szCs w:val="20"/>
          </w:rPr>
          <w:t>chair@azcolleen.org</w:t>
        </w:r>
      </w:hyperlink>
      <w:r w:rsidR="00D13000">
        <w:rPr>
          <w:rFonts w:ascii="Arial" w:hAnsi="Arial" w:cs="Arial"/>
          <w:sz w:val="20"/>
          <w:szCs w:val="20"/>
        </w:rPr>
        <w:t xml:space="preserve"> </w:t>
      </w:r>
      <w:r w:rsidR="008E291B" w:rsidRPr="009006A7">
        <w:rPr>
          <w:rFonts w:ascii="Arial" w:hAnsi="Arial" w:cs="Arial"/>
          <w:b/>
          <w:sz w:val="20"/>
          <w:szCs w:val="20"/>
        </w:rPr>
        <w:t>(We prefer to have this electronic copy; you may sign an original at Preliminaries for our records.)</w:t>
      </w:r>
      <w:bookmarkStart w:id="0" w:name="_GoBack"/>
      <w:bookmarkEnd w:id="0"/>
    </w:p>
    <w:sectPr w:rsidR="008E291B" w:rsidRPr="009006A7" w:rsidSect="00D738DD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4762" w14:textId="77777777" w:rsidR="001812E2" w:rsidRDefault="001812E2" w:rsidP="009B7A33">
      <w:r>
        <w:separator/>
      </w:r>
    </w:p>
  </w:endnote>
  <w:endnote w:type="continuationSeparator" w:id="0">
    <w:p w14:paraId="1F57088C" w14:textId="77777777" w:rsidR="001812E2" w:rsidRDefault="001812E2" w:rsidP="009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F92" w14:textId="01FADA6A" w:rsidR="00D738DD" w:rsidRDefault="00D738DD">
    <w:pPr>
      <w:pStyle w:val="Footer"/>
      <w:jc w:val="center"/>
      <w:rPr>
        <w:rFonts w:ascii="Trebuchet MS" w:hAnsi="Trebuchet MS" w:cs="Trebuchet MS"/>
        <w:sz w:val="20"/>
        <w:szCs w:val="20"/>
      </w:rPr>
    </w:pPr>
    <w:r>
      <w:rPr>
        <w:rStyle w:val="PageNumber"/>
        <w:rFonts w:cs="Trebuchet MS"/>
        <w:sz w:val="22"/>
      </w:rPr>
      <w:fldChar w:fldCharType="begin"/>
    </w:r>
    <w:r w:rsidR="008E291B">
      <w:rPr>
        <w:rStyle w:val="PageNumber"/>
        <w:rFonts w:cs="Trebuchet MS"/>
        <w:sz w:val="22"/>
      </w:rPr>
      <w:instrText xml:space="preserve"> PAGE </w:instrText>
    </w:r>
    <w:r>
      <w:rPr>
        <w:rStyle w:val="PageNumber"/>
        <w:rFonts w:cs="Trebuchet MS"/>
        <w:sz w:val="22"/>
      </w:rPr>
      <w:fldChar w:fldCharType="separate"/>
    </w:r>
    <w:r w:rsidR="00B1143F">
      <w:rPr>
        <w:rStyle w:val="PageNumber"/>
        <w:rFonts w:cs="Trebuchet MS"/>
        <w:noProof/>
        <w:sz w:val="22"/>
      </w:rPr>
      <w:t>4</w:t>
    </w:r>
    <w:r>
      <w:rPr>
        <w:rStyle w:val="PageNumber"/>
        <w:rFonts w:cs="Trebuchet MS"/>
        <w:sz w:val="22"/>
      </w:rPr>
      <w:fldChar w:fldCharType="end"/>
    </w:r>
  </w:p>
  <w:p w14:paraId="4A8B0E10" w14:textId="77777777" w:rsidR="00D738DD" w:rsidRDefault="00D738DD">
    <w:pPr>
      <w:pStyle w:val="Footer"/>
      <w:jc w:val="center"/>
      <w:rPr>
        <w:rFonts w:ascii="Trebuchet MS" w:hAnsi="Trebuchet MS" w:cs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5FE8" w14:textId="77777777" w:rsidR="001812E2" w:rsidRDefault="001812E2" w:rsidP="009B7A33">
      <w:r>
        <w:separator/>
      </w:r>
    </w:p>
  </w:footnote>
  <w:footnote w:type="continuationSeparator" w:id="0">
    <w:p w14:paraId="15F9951A" w14:textId="77777777" w:rsidR="001812E2" w:rsidRDefault="001812E2" w:rsidP="009B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7B34" w14:textId="16CE3C85" w:rsidR="00D738DD" w:rsidRDefault="00D84D8A">
    <w:pPr>
      <w:jc w:val="center"/>
      <w:rPr>
        <w:rFonts w:ascii="Trebuchet MS" w:hAnsi="Trebuchet MS" w:cs="Trebuchet MS"/>
        <w:b/>
        <w:sz w:val="32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192" behindDoc="1" locked="0" layoutInCell="1" allowOverlap="1" wp14:anchorId="7612A4CA" wp14:editId="21671854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70330" cy="1370330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370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243409" w14:textId="77777777" w:rsidR="00D738DD" w:rsidRDefault="00D738DD">
    <w:pPr>
      <w:jc w:val="center"/>
      <w:rPr>
        <w:rFonts w:ascii="Trebuchet MS" w:hAnsi="Trebuchet MS" w:cs="Trebuchet MS"/>
        <w:b/>
        <w:sz w:val="32"/>
      </w:rPr>
    </w:pPr>
  </w:p>
  <w:p w14:paraId="72D6BF76" w14:textId="77777777" w:rsidR="009006A7" w:rsidRDefault="009006A7">
    <w:pPr>
      <w:jc w:val="center"/>
      <w:rPr>
        <w:rFonts w:ascii="Trebuchet MS" w:hAnsi="Trebuchet MS" w:cs="Trebuchet MS"/>
        <w:b/>
        <w:sz w:val="32"/>
      </w:rPr>
    </w:pPr>
  </w:p>
  <w:p w14:paraId="367574D3" w14:textId="77777777" w:rsidR="009006A7" w:rsidRDefault="009006A7">
    <w:pPr>
      <w:jc w:val="center"/>
      <w:rPr>
        <w:rFonts w:ascii="Trebuchet MS" w:hAnsi="Trebuchet MS" w:cs="Trebuchet MS"/>
        <w:b/>
        <w:sz w:val="32"/>
      </w:rPr>
    </w:pPr>
  </w:p>
  <w:p w14:paraId="715761F2" w14:textId="19B06FC2" w:rsidR="00D738DD" w:rsidRPr="009006A7" w:rsidRDefault="007B2008" w:rsidP="009006A7">
    <w:pPr>
      <w:jc w:val="center"/>
      <w:rPr>
        <w:rFonts w:ascii="Trebuchet MS" w:hAnsi="Trebuchet MS" w:cs="Trebuchet MS"/>
        <w:b/>
        <w:sz w:val="32"/>
      </w:rPr>
    </w:pPr>
    <w:r>
      <w:rPr>
        <w:rFonts w:ascii="Trebuchet MS" w:hAnsi="Trebuchet MS" w:cs="Trebuchet MS"/>
        <w:b/>
        <w:sz w:val="32"/>
      </w:rPr>
      <w:t>20</w:t>
    </w:r>
    <w:r w:rsidR="009006A7">
      <w:rPr>
        <w:rFonts w:ascii="Trebuchet MS" w:hAnsi="Trebuchet MS" w:cs="Trebuchet MS"/>
        <w:b/>
        <w:sz w:val="32"/>
      </w:rPr>
      <w:t>2</w:t>
    </w:r>
    <w:r w:rsidR="00BF15AA">
      <w:rPr>
        <w:rFonts w:ascii="Trebuchet MS" w:hAnsi="Trebuchet MS" w:cs="Trebuchet MS"/>
        <w:b/>
        <w:sz w:val="32"/>
      </w:rPr>
      <w:t>1</w:t>
    </w:r>
    <w:r w:rsidR="008E291B">
      <w:rPr>
        <w:rFonts w:ascii="Trebuchet MS" w:hAnsi="Trebuchet MS" w:cs="Trebuchet MS"/>
        <w:b/>
        <w:sz w:val="32"/>
      </w:rPr>
      <w:t xml:space="preserve"> Arizona Colle</w:t>
    </w:r>
    <w:r w:rsidR="00BC0E76">
      <w:rPr>
        <w:rFonts w:ascii="Trebuchet MS" w:hAnsi="Trebuchet MS" w:cs="Trebuchet MS"/>
        <w:b/>
        <w:sz w:val="32"/>
      </w:rPr>
      <w:t>e</w:t>
    </w:r>
    <w:r w:rsidR="009006A7">
      <w:rPr>
        <w:rFonts w:ascii="Trebuchet MS" w:hAnsi="Trebuchet MS" w:cs="Trebuchet MS"/>
        <w:b/>
        <w:sz w:val="32"/>
      </w:rPr>
      <w:t xml:space="preserve">n </w:t>
    </w:r>
    <w:r w:rsidR="008E291B">
      <w:rPr>
        <w:rFonts w:ascii="Trebuchet MS" w:hAnsi="Trebuchet MS" w:cs="Trebuchet MS"/>
        <w:b/>
        <w:sz w:val="32"/>
      </w:rPr>
      <w:t>Questionnaire</w:t>
    </w:r>
  </w:p>
  <w:p w14:paraId="4055707C" w14:textId="77777777" w:rsidR="00D738DD" w:rsidRDefault="00D738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8C54443"/>
    <w:multiLevelType w:val="hybridMultilevel"/>
    <w:tmpl w:val="782CBA26"/>
    <w:lvl w:ilvl="0" w:tplc="48240E5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F13CCE"/>
    <w:multiLevelType w:val="hybridMultilevel"/>
    <w:tmpl w:val="0C242F8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8A"/>
    <w:rsid w:val="001101D2"/>
    <w:rsid w:val="001812E2"/>
    <w:rsid w:val="001A5FF4"/>
    <w:rsid w:val="002232E1"/>
    <w:rsid w:val="00255FB8"/>
    <w:rsid w:val="002A37BA"/>
    <w:rsid w:val="002B48B4"/>
    <w:rsid w:val="004F1574"/>
    <w:rsid w:val="005F3C63"/>
    <w:rsid w:val="00622A3B"/>
    <w:rsid w:val="006F5E66"/>
    <w:rsid w:val="00780675"/>
    <w:rsid w:val="007B2008"/>
    <w:rsid w:val="008E291B"/>
    <w:rsid w:val="009006A7"/>
    <w:rsid w:val="009144D8"/>
    <w:rsid w:val="00935C35"/>
    <w:rsid w:val="00977549"/>
    <w:rsid w:val="00AB4C17"/>
    <w:rsid w:val="00B1143F"/>
    <w:rsid w:val="00B47346"/>
    <w:rsid w:val="00B74268"/>
    <w:rsid w:val="00B937AE"/>
    <w:rsid w:val="00BC0E76"/>
    <w:rsid w:val="00BF15AA"/>
    <w:rsid w:val="00D13000"/>
    <w:rsid w:val="00D738DD"/>
    <w:rsid w:val="00D84D8A"/>
    <w:rsid w:val="00F3370C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C63FF"/>
  <w15:docId w15:val="{894A6FF1-51A4-469F-8669-4CE09A5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D"/>
    <w:pPr>
      <w:suppressAutoHyphens/>
    </w:pPr>
    <w:rPr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qFormat/>
    <w:rsid w:val="00D738DD"/>
    <w:pPr>
      <w:keepNext/>
      <w:numPr>
        <w:ilvl w:val="4"/>
        <w:numId w:val="1"/>
      </w:numPr>
      <w:outlineLvl w:val="4"/>
    </w:pPr>
    <w:rPr>
      <w:rFonts w:ascii="Trebuchet MS" w:hAnsi="Trebuchet MS" w:cs="Arial"/>
      <w:b/>
      <w:szCs w:val="20"/>
    </w:rPr>
  </w:style>
  <w:style w:type="paragraph" w:styleId="Heading7">
    <w:name w:val="heading 7"/>
    <w:basedOn w:val="Normal"/>
    <w:next w:val="Normal"/>
    <w:qFormat/>
    <w:rsid w:val="00D738DD"/>
    <w:pPr>
      <w:keepNext/>
      <w:numPr>
        <w:ilvl w:val="6"/>
        <w:numId w:val="1"/>
      </w:numPr>
      <w:outlineLvl w:val="6"/>
    </w:pPr>
    <w:rPr>
      <w:rFonts w:ascii="Trebuchet MS" w:hAnsi="Trebuchet MS" w:cs="Trebuchet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738DD"/>
  </w:style>
  <w:style w:type="character" w:customStyle="1" w:styleId="HTMLAddressChar">
    <w:name w:val="HTML Address Char"/>
    <w:basedOn w:val="DefaultParagraphFont"/>
    <w:rsid w:val="00D738DD"/>
    <w:rPr>
      <w:sz w:val="24"/>
      <w:lang w:val="en-US" w:eastAsia="ar-SA" w:bidi="ar-SA"/>
    </w:rPr>
  </w:style>
  <w:style w:type="character" w:styleId="Hyperlink">
    <w:name w:val="Hyperlink"/>
    <w:rsid w:val="00D738D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738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738DD"/>
    <w:pPr>
      <w:spacing w:after="120"/>
    </w:pPr>
  </w:style>
  <w:style w:type="paragraph" w:styleId="List">
    <w:name w:val="List"/>
    <w:basedOn w:val="BodyText"/>
    <w:rsid w:val="00D738DD"/>
    <w:rPr>
      <w:rFonts w:cs="Mangal"/>
    </w:rPr>
  </w:style>
  <w:style w:type="paragraph" w:styleId="Caption">
    <w:name w:val="caption"/>
    <w:basedOn w:val="Normal"/>
    <w:next w:val="Normal"/>
    <w:qFormat/>
    <w:rsid w:val="00D738DD"/>
    <w:rPr>
      <w:b/>
      <w:bCs/>
    </w:rPr>
  </w:style>
  <w:style w:type="paragraph" w:customStyle="1" w:styleId="Index">
    <w:name w:val="Index"/>
    <w:basedOn w:val="Normal"/>
    <w:rsid w:val="00D738DD"/>
    <w:pPr>
      <w:suppressLineNumbers/>
    </w:pPr>
    <w:rPr>
      <w:rFonts w:cs="Mangal"/>
    </w:rPr>
  </w:style>
  <w:style w:type="paragraph" w:styleId="Header">
    <w:name w:val="header"/>
    <w:basedOn w:val="Normal"/>
    <w:rsid w:val="00D73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8D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738DD"/>
    <w:pPr>
      <w:tabs>
        <w:tab w:val="left" w:pos="900"/>
      </w:tabs>
      <w:ind w:left="720" w:hanging="360"/>
    </w:pPr>
    <w:rPr>
      <w:rFonts w:ascii="Trebuchet MS" w:hAnsi="Trebuchet MS" w:cs="Arial"/>
      <w:iCs/>
      <w:sz w:val="20"/>
      <w:szCs w:val="20"/>
    </w:rPr>
  </w:style>
  <w:style w:type="paragraph" w:styleId="ListParagraph">
    <w:name w:val="List Paragraph"/>
    <w:basedOn w:val="Normal"/>
    <w:qFormat/>
    <w:rsid w:val="00D738DD"/>
    <w:pPr>
      <w:ind w:left="720"/>
    </w:pPr>
  </w:style>
  <w:style w:type="paragraph" w:styleId="z-TopofForm">
    <w:name w:val="HTML Top of Form"/>
    <w:basedOn w:val="Normal"/>
    <w:next w:val="Normal"/>
    <w:rsid w:val="00D738DD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Address">
    <w:name w:val="HTML Address"/>
    <w:basedOn w:val="z-TopofForm"/>
    <w:rsid w:val="00D738D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paragraph" w:customStyle="1" w:styleId="Framecontents">
    <w:name w:val="Frame contents"/>
    <w:basedOn w:val="BodyText"/>
    <w:rsid w:val="00D738DD"/>
  </w:style>
  <w:style w:type="paragraph" w:customStyle="1" w:styleId="TableContents">
    <w:name w:val="Table Contents"/>
    <w:basedOn w:val="Normal"/>
    <w:rsid w:val="00D738DD"/>
    <w:pPr>
      <w:suppressLineNumbers/>
    </w:pPr>
  </w:style>
  <w:style w:type="paragraph" w:customStyle="1" w:styleId="TableHeading">
    <w:name w:val="Table Heading"/>
    <w:basedOn w:val="TableContents"/>
    <w:rsid w:val="00D738D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8"/>
    <w:rPr>
      <w:rFonts w:ascii="Tahoma" w:hAnsi="Tahoma" w:cs="Tahoma"/>
      <w:sz w:val="16"/>
      <w:szCs w:val="1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B2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azcoll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Affix digital headshot photo</vt:lpstr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Affix digital headshot photo</dc:title>
  <dc:creator>HP Authorized Customer</dc:creator>
  <cp:lastModifiedBy>Ciara Archer</cp:lastModifiedBy>
  <cp:revision>4</cp:revision>
  <cp:lastPrinted>2013-12-04T00:51:00Z</cp:lastPrinted>
  <dcterms:created xsi:type="dcterms:W3CDTF">2021-01-23T01:01:00Z</dcterms:created>
  <dcterms:modified xsi:type="dcterms:W3CDTF">2021-01-23T01:04:00Z</dcterms:modified>
</cp:coreProperties>
</file>